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3D" w:rsidRPr="00173AC0" w:rsidRDefault="0027683D" w:rsidP="0027683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>ДОГОВОР</w:t>
      </w:r>
      <w:r w:rsidR="008E3DDF" w:rsidRPr="00173AC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4692C">
        <w:rPr>
          <w:rFonts w:ascii="Times New Roman" w:hAnsi="Times New Roman" w:cs="Times New Roman"/>
          <w:b/>
          <w:sz w:val="16"/>
          <w:szCs w:val="16"/>
        </w:rPr>
        <w:t>№__________________</w:t>
      </w:r>
    </w:p>
    <w:p w:rsidR="0027683D" w:rsidRPr="00173AC0" w:rsidRDefault="0027683D" w:rsidP="0027683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 xml:space="preserve">о взаимной ответственности на проживание в общежитии </w:t>
      </w:r>
    </w:p>
    <w:p w:rsidR="0027683D" w:rsidRPr="00173AC0" w:rsidRDefault="0027683D" w:rsidP="0027683D">
      <w:pPr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> </w:t>
      </w:r>
    </w:p>
    <w:p w:rsidR="00B6000D" w:rsidRPr="00FC678E" w:rsidRDefault="0027683D" w:rsidP="00B6000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C678E">
        <w:rPr>
          <w:rFonts w:ascii="Times New Roman" w:hAnsi="Times New Roman" w:cs="Times New Roman"/>
          <w:b/>
          <w:sz w:val="16"/>
          <w:szCs w:val="16"/>
        </w:rPr>
        <w:t>г.</w:t>
      </w:r>
      <w:r w:rsidR="00BF7E50" w:rsidRPr="00FC678E">
        <w:rPr>
          <w:rFonts w:ascii="Times New Roman" w:hAnsi="Times New Roman" w:cs="Times New Roman"/>
          <w:b/>
          <w:sz w:val="16"/>
          <w:szCs w:val="16"/>
        </w:rPr>
        <w:t>о</w:t>
      </w:r>
      <w:proofErr w:type="spellEnd"/>
      <w:r w:rsidR="00BF7E50" w:rsidRPr="00FC678E">
        <w:rPr>
          <w:rFonts w:ascii="Times New Roman" w:hAnsi="Times New Roman" w:cs="Times New Roman"/>
          <w:b/>
          <w:sz w:val="16"/>
          <w:szCs w:val="16"/>
        </w:rPr>
        <w:t>.</w:t>
      </w:r>
      <w:r w:rsidRPr="00FC67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E20C9" w:rsidRPr="00FC678E">
        <w:rPr>
          <w:rFonts w:ascii="Times New Roman" w:hAnsi="Times New Roman" w:cs="Times New Roman"/>
          <w:b/>
          <w:sz w:val="16"/>
          <w:szCs w:val="16"/>
        </w:rPr>
        <w:t>Электросталь</w:t>
      </w:r>
      <w:r w:rsidR="00B6000D" w:rsidRPr="00FC678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C678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 w:rsidR="00B6000D" w:rsidRPr="00FC678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0E4904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proofErr w:type="gramStart"/>
      <w:r w:rsidR="000E4904">
        <w:rPr>
          <w:rFonts w:ascii="Times New Roman" w:hAnsi="Times New Roman" w:cs="Times New Roman"/>
          <w:b/>
          <w:sz w:val="16"/>
          <w:szCs w:val="16"/>
        </w:rPr>
        <w:t xml:space="preserve">   «</w:t>
      </w:r>
      <w:proofErr w:type="gramEnd"/>
      <w:r w:rsidR="0074692C">
        <w:rPr>
          <w:rFonts w:ascii="Times New Roman" w:hAnsi="Times New Roman" w:cs="Times New Roman"/>
          <w:b/>
          <w:sz w:val="16"/>
          <w:szCs w:val="16"/>
        </w:rPr>
        <w:t>___</w:t>
      </w:r>
      <w:r w:rsidR="000E4904">
        <w:rPr>
          <w:rFonts w:ascii="Times New Roman" w:hAnsi="Times New Roman" w:cs="Times New Roman"/>
          <w:b/>
          <w:sz w:val="16"/>
          <w:szCs w:val="16"/>
        </w:rPr>
        <w:t>»</w:t>
      </w:r>
      <w:r w:rsidR="00B6229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4692C">
        <w:rPr>
          <w:rFonts w:ascii="Times New Roman" w:hAnsi="Times New Roman" w:cs="Times New Roman"/>
          <w:b/>
          <w:sz w:val="16"/>
          <w:szCs w:val="16"/>
        </w:rPr>
        <w:t>________________</w:t>
      </w:r>
      <w:r w:rsidR="00B6000D" w:rsidRPr="00FC678E">
        <w:rPr>
          <w:rFonts w:ascii="Times New Roman" w:hAnsi="Times New Roman" w:cs="Times New Roman"/>
          <w:b/>
          <w:sz w:val="16"/>
          <w:szCs w:val="16"/>
        </w:rPr>
        <w:t>20</w:t>
      </w:r>
      <w:r w:rsidR="0074692C">
        <w:rPr>
          <w:rFonts w:ascii="Times New Roman" w:hAnsi="Times New Roman" w:cs="Times New Roman"/>
          <w:b/>
          <w:sz w:val="16"/>
          <w:szCs w:val="16"/>
        </w:rPr>
        <w:t>___</w:t>
      </w:r>
      <w:r w:rsidR="00B6000D" w:rsidRPr="00FC678E">
        <w:rPr>
          <w:rFonts w:ascii="Times New Roman" w:hAnsi="Times New Roman" w:cs="Times New Roman"/>
          <w:b/>
          <w:sz w:val="16"/>
          <w:szCs w:val="16"/>
        </w:rPr>
        <w:t>г.</w:t>
      </w:r>
    </w:p>
    <w:p w:rsidR="0027683D" w:rsidRPr="00173AC0" w:rsidRDefault="0027683D" w:rsidP="0027683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683D" w:rsidRPr="00173AC0" w:rsidRDefault="0027683D" w:rsidP="0027683D">
      <w:pPr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> </w:t>
      </w:r>
    </w:p>
    <w:p w:rsidR="00CE20C9" w:rsidRPr="00173AC0" w:rsidRDefault="00D72E16" w:rsidP="00682922">
      <w:pPr>
        <w:ind w:left="-567" w:right="-42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17A55">
        <w:rPr>
          <w:rFonts w:ascii="Times New Roman" w:hAnsi="Times New Roman" w:cs="Times New Roman"/>
          <w:sz w:val="16"/>
          <w:szCs w:val="16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 на основании лицензии  № 76664, выданной Министерством Образования Московской области 18 ноября 2016г. на срок: бессрочно, </w:t>
      </w:r>
      <w:r w:rsidR="00517A55" w:rsidRPr="00517A55">
        <w:rPr>
          <w:rFonts w:ascii="Times New Roman" w:hAnsi="Times New Roman" w:cs="Times New Roman"/>
          <w:sz w:val="16"/>
          <w:szCs w:val="16"/>
        </w:rPr>
        <w:t xml:space="preserve">и свидетельства о государственной аккредитации  № 4471 выданной Министерством Образования Московской области на срок с 28 мая 2019г. до 28 мая 2025г.,  </w:t>
      </w:r>
      <w:r w:rsidRPr="00517A55">
        <w:rPr>
          <w:rFonts w:ascii="Times New Roman" w:hAnsi="Times New Roman" w:cs="Times New Roman"/>
          <w:sz w:val="16"/>
          <w:szCs w:val="16"/>
        </w:rPr>
        <w:t xml:space="preserve">в лице директора  ГАПОНОВА Олега Николаевича, действующего на основании Устава, зарегистрированного ИФНС России по г. Электросталь  07 апреля 2016 года, основной государственный регистрационный номер 1025007110260 </w:t>
      </w:r>
      <w:r w:rsidR="00CE20C9" w:rsidRPr="00517A55">
        <w:rPr>
          <w:rFonts w:ascii="Times New Roman" w:hAnsi="Times New Roman" w:cs="Times New Roman"/>
          <w:sz w:val="16"/>
          <w:szCs w:val="16"/>
        </w:rPr>
        <w:t xml:space="preserve">(далее – Учебное </w:t>
      </w:r>
      <w:r w:rsidR="007A573D" w:rsidRPr="00517A55">
        <w:rPr>
          <w:rFonts w:ascii="Times New Roman" w:hAnsi="Times New Roman" w:cs="Times New Roman"/>
          <w:sz w:val="16"/>
          <w:szCs w:val="16"/>
        </w:rPr>
        <w:t>заведение</w:t>
      </w:r>
      <w:r w:rsidR="00CE20C9" w:rsidRPr="00517A55">
        <w:rPr>
          <w:rFonts w:ascii="Times New Roman" w:hAnsi="Times New Roman" w:cs="Times New Roman"/>
          <w:sz w:val="16"/>
          <w:szCs w:val="16"/>
        </w:rPr>
        <w:t xml:space="preserve">),  с одной стороны, </w:t>
      </w:r>
      <w:r w:rsidR="00724828" w:rsidRPr="00517A55">
        <w:rPr>
          <w:rFonts w:ascii="Times New Roman" w:hAnsi="Times New Roman" w:cs="Times New Roman"/>
          <w:sz w:val="16"/>
          <w:szCs w:val="16"/>
        </w:rPr>
        <w:t xml:space="preserve">и </w:t>
      </w:r>
      <w:r w:rsidR="0028616A" w:rsidRPr="00517A55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BE5994" w:rsidRPr="00517A55">
        <w:rPr>
          <w:rFonts w:ascii="Times New Roman" w:hAnsi="Times New Roman" w:cs="Times New Roman"/>
          <w:sz w:val="16"/>
          <w:szCs w:val="16"/>
        </w:rPr>
        <w:t>_</w:t>
      </w:r>
      <w:r w:rsidR="00623B83" w:rsidRPr="00517A55">
        <w:rPr>
          <w:rFonts w:ascii="Times New Roman" w:hAnsi="Times New Roman" w:cs="Times New Roman"/>
          <w:sz w:val="16"/>
          <w:szCs w:val="16"/>
        </w:rPr>
        <w:t>_______________________________</w:t>
      </w:r>
      <w:r w:rsidR="00CE20C9" w:rsidRPr="00517A55">
        <w:rPr>
          <w:rFonts w:ascii="Times New Roman" w:hAnsi="Times New Roman" w:cs="Times New Roman"/>
          <w:sz w:val="16"/>
          <w:szCs w:val="16"/>
        </w:rPr>
        <w:t>(далее – Проживающий), с другой стороны, при совместном</w:t>
      </w:r>
      <w:r w:rsidR="00CE20C9" w:rsidRPr="00173AC0">
        <w:rPr>
          <w:rFonts w:ascii="Times New Roman" w:hAnsi="Times New Roman" w:cs="Times New Roman"/>
          <w:sz w:val="16"/>
          <w:szCs w:val="16"/>
        </w:rPr>
        <w:t xml:space="preserve"> упоминании Стороны заключили настоящ</w:t>
      </w:r>
      <w:r w:rsidR="007A573D" w:rsidRPr="00173AC0">
        <w:rPr>
          <w:rFonts w:ascii="Times New Roman" w:hAnsi="Times New Roman" w:cs="Times New Roman"/>
          <w:sz w:val="16"/>
          <w:szCs w:val="16"/>
        </w:rPr>
        <w:t>ий</w:t>
      </w:r>
      <w:r w:rsidR="00CE20C9" w:rsidRPr="00173AC0">
        <w:rPr>
          <w:rFonts w:ascii="Times New Roman" w:hAnsi="Times New Roman" w:cs="Times New Roman"/>
          <w:sz w:val="16"/>
          <w:szCs w:val="16"/>
        </w:rPr>
        <w:t xml:space="preserve"> </w:t>
      </w:r>
      <w:r w:rsidR="007A573D" w:rsidRPr="00173AC0">
        <w:rPr>
          <w:rFonts w:ascii="Times New Roman" w:hAnsi="Times New Roman" w:cs="Times New Roman"/>
          <w:sz w:val="16"/>
          <w:szCs w:val="16"/>
        </w:rPr>
        <w:t>Договор о взаимной ответственности сторон на проживание в общежитии по адресу: Московская область, г. Электросталь, ул. Карла Маркса, д.29</w:t>
      </w:r>
    </w:p>
    <w:p w:rsidR="007A573D" w:rsidRPr="00173AC0" w:rsidRDefault="0027683D" w:rsidP="00682922">
      <w:pPr>
        <w:ind w:left="-567" w:right="-425"/>
        <w:jc w:val="center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 xml:space="preserve">1. </w:t>
      </w:r>
      <w:r w:rsidR="007A573D" w:rsidRPr="00173AC0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7A573D" w:rsidRPr="00173AC0" w:rsidRDefault="00FF1262" w:rsidP="00682922">
      <w:pPr>
        <w:pStyle w:val="a3"/>
        <w:numPr>
          <w:ilvl w:val="1"/>
          <w:numId w:val="7"/>
        </w:numPr>
        <w:ind w:left="-567" w:right="-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>«Учебное заведение» предоставляет</w:t>
      </w:r>
      <w:r w:rsidR="00623B83" w:rsidRPr="00173AC0">
        <w:rPr>
          <w:rFonts w:ascii="Times New Roman" w:hAnsi="Times New Roman" w:cs="Times New Roman"/>
          <w:sz w:val="16"/>
          <w:szCs w:val="16"/>
        </w:rPr>
        <w:t xml:space="preserve"> Проживающему</w:t>
      </w:r>
      <w:r w:rsidRPr="00173AC0">
        <w:rPr>
          <w:rFonts w:ascii="Times New Roman" w:hAnsi="Times New Roman" w:cs="Times New Roman"/>
          <w:sz w:val="16"/>
          <w:szCs w:val="16"/>
        </w:rPr>
        <w:t> </w:t>
      </w:r>
      <w:r w:rsidR="007A573D" w:rsidRPr="00173AC0">
        <w:rPr>
          <w:rFonts w:ascii="Times New Roman" w:hAnsi="Times New Roman" w:cs="Times New Roman"/>
          <w:sz w:val="16"/>
          <w:szCs w:val="16"/>
        </w:rPr>
        <w:t xml:space="preserve">одно 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место в студенческом общежитии </w:t>
      </w:r>
      <w:r w:rsidR="007A573D" w:rsidRPr="00173AC0">
        <w:rPr>
          <w:rFonts w:ascii="Times New Roman" w:hAnsi="Times New Roman" w:cs="Times New Roman"/>
          <w:sz w:val="16"/>
          <w:szCs w:val="16"/>
        </w:rPr>
        <w:t>колледжа</w:t>
      </w:r>
      <w:r w:rsidR="00286707" w:rsidRPr="00173AC0">
        <w:rPr>
          <w:rFonts w:ascii="Times New Roman" w:hAnsi="Times New Roman" w:cs="Times New Roman"/>
          <w:sz w:val="16"/>
          <w:szCs w:val="16"/>
        </w:rPr>
        <w:t>, находяще</w:t>
      </w:r>
      <w:r w:rsidR="009A1170" w:rsidRPr="00173AC0">
        <w:rPr>
          <w:rFonts w:ascii="Times New Roman" w:hAnsi="Times New Roman" w:cs="Times New Roman"/>
          <w:sz w:val="16"/>
          <w:szCs w:val="16"/>
        </w:rPr>
        <w:t>мся по адресу: Московская область, г. Электросталь, ул. Карла Маркса, д.29</w:t>
      </w:r>
    </w:p>
    <w:p w:rsidR="0027683D" w:rsidRPr="00173AC0" w:rsidRDefault="0074692C" w:rsidP="00682922">
      <w:pPr>
        <w:ind w:left="-567" w:right="-42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 ___________________</w:t>
      </w:r>
      <w:r w:rsidR="00B5748E" w:rsidRPr="00173AC0">
        <w:rPr>
          <w:rFonts w:ascii="Times New Roman" w:hAnsi="Times New Roman" w:cs="Times New Roman"/>
          <w:b/>
          <w:sz w:val="16"/>
          <w:szCs w:val="16"/>
        </w:rPr>
        <w:t xml:space="preserve"> 20</w:t>
      </w:r>
      <w:r>
        <w:rPr>
          <w:rFonts w:ascii="Times New Roman" w:hAnsi="Times New Roman" w:cs="Times New Roman"/>
          <w:b/>
          <w:sz w:val="16"/>
          <w:szCs w:val="16"/>
        </w:rPr>
        <w:t>____</w:t>
      </w:r>
      <w:r w:rsidR="007A573D" w:rsidRPr="00173AC0">
        <w:rPr>
          <w:rFonts w:ascii="Times New Roman" w:hAnsi="Times New Roman" w:cs="Times New Roman"/>
          <w:b/>
          <w:sz w:val="16"/>
          <w:szCs w:val="16"/>
        </w:rPr>
        <w:t xml:space="preserve"> года 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 xml:space="preserve">по </w:t>
      </w:r>
      <w:r>
        <w:rPr>
          <w:rFonts w:ascii="Times New Roman" w:hAnsi="Times New Roman" w:cs="Times New Roman"/>
          <w:b/>
          <w:sz w:val="16"/>
          <w:szCs w:val="16"/>
        </w:rPr>
        <w:t>_______________</w:t>
      </w:r>
      <w:r w:rsidR="009A1170" w:rsidRPr="00173AC0">
        <w:rPr>
          <w:rFonts w:ascii="Times New Roman" w:hAnsi="Times New Roman" w:cs="Times New Roman"/>
          <w:b/>
          <w:sz w:val="16"/>
          <w:szCs w:val="16"/>
        </w:rPr>
        <w:t xml:space="preserve"> 20</w:t>
      </w:r>
      <w:r>
        <w:rPr>
          <w:rFonts w:ascii="Times New Roman" w:hAnsi="Times New Roman" w:cs="Times New Roman"/>
          <w:b/>
          <w:sz w:val="16"/>
          <w:szCs w:val="16"/>
        </w:rPr>
        <w:t>__</w:t>
      </w:r>
      <w:r w:rsidR="009A1170" w:rsidRPr="00173AC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F7E5D" w:rsidRPr="00173AC0">
        <w:rPr>
          <w:rFonts w:ascii="Times New Roman" w:hAnsi="Times New Roman" w:cs="Times New Roman"/>
          <w:b/>
          <w:sz w:val="16"/>
          <w:szCs w:val="16"/>
        </w:rPr>
        <w:t>года в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 xml:space="preserve"> комнате №</w:t>
      </w:r>
      <w:r w:rsidR="005A5BDD" w:rsidRPr="00173AC0">
        <w:rPr>
          <w:rFonts w:ascii="Times New Roman" w:hAnsi="Times New Roman" w:cs="Times New Roman"/>
          <w:b/>
          <w:sz w:val="16"/>
          <w:szCs w:val="16"/>
        </w:rPr>
        <w:t>______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>.</w:t>
      </w:r>
    </w:p>
    <w:p w:rsidR="0027683D" w:rsidRPr="00173AC0" w:rsidRDefault="00A95295" w:rsidP="00682922">
      <w:pPr>
        <w:ind w:left="-567" w:right="-425"/>
        <w:jc w:val="both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1.2 </w:t>
      </w:r>
      <w:proofErr w:type="gramStart"/>
      <w:r w:rsidR="001013A6" w:rsidRPr="00173AC0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27683D" w:rsidRPr="00173AC0">
        <w:rPr>
          <w:rFonts w:ascii="Times New Roman" w:hAnsi="Times New Roman" w:cs="Times New Roman"/>
          <w:sz w:val="16"/>
          <w:szCs w:val="16"/>
        </w:rPr>
        <w:t xml:space="preserve"> случае возникновения аварийной ситуации и невозможности проживания в предоставленной комнате «Учебное заведение» по согласованию с «Проживающим» производит переселение в другую комнату с соблюдением установленных санитарных норм.</w:t>
      </w:r>
    </w:p>
    <w:p w:rsidR="0040616C" w:rsidRPr="00173AC0" w:rsidRDefault="0040616C" w:rsidP="00682922">
      <w:pPr>
        <w:ind w:left="-567" w:right="-4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>2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5D35FD" w:rsidRPr="00173AC0">
        <w:rPr>
          <w:rFonts w:ascii="Times New Roman" w:hAnsi="Times New Roman" w:cs="Times New Roman"/>
          <w:b/>
          <w:sz w:val="16"/>
          <w:szCs w:val="16"/>
        </w:rPr>
        <w:t xml:space="preserve">Обязательства 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>«Учебн</w:t>
      </w:r>
      <w:r w:rsidR="005D35FD" w:rsidRPr="00173AC0">
        <w:rPr>
          <w:rFonts w:ascii="Times New Roman" w:hAnsi="Times New Roman" w:cs="Times New Roman"/>
          <w:b/>
          <w:sz w:val="16"/>
          <w:szCs w:val="16"/>
        </w:rPr>
        <w:t>ого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 xml:space="preserve"> заведени</w:t>
      </w:r>
      <w:r w:rsidR="005D35FD" w:rsidRPr="00173AC0">
        <w:rPr>
          <w:rFonts w:ascii="Times New Roman" w:hAnsi="Times New Roman" w:cs="Times New Roman"/>
          <w:b/>
          <w:sz w:val="16"/>
          <w:szCs w:val="16"/>
        </w:rPr>
        <w:t>я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>»</w:t>
      </w:r>
    </w:p>
    <w:p w:rsidR="0027683D" w:rsidRPr="00173AC0" w:rsidRDefault="000C4C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2.1. </w:t>
      </w:r>
      <w:r w:rsidR="0027683D" w:rsidRPr="00173AC0">
        <w:rPr>
          <w:rFonts w:ascii="Times New Roman" w:hAnsi="Times New Roman" w:cs="Times New Roman"/>
          <w:sz w:val="16"/>
          <w:szCs w:val="16"/>
        </w:rPr>
        <w:t>Предоставить жилое помещение, соответствующее санитарным требованиям с отоплением и освещением, отвечающим соответствующим нормативам.</w:t>
      </w:r>
    </w:p>
    <w:p w:rsidR="0027683D" w:rsidRPr="00173AC0" w:rsidRDefault="000C4C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2.2. </w:t>
      </w:r>
      <w:r w:rsidR="0027683D" w:rsidRPr="00173AC0">
        <w:rPr>
          <w:rFonts w:ascii="Times New Roman" w:hAnsi="Times New Roman" w:cs="Times New Roman"/>
          <w:sz w:val="16"/>
          <w:szCs w:val="16"/>
        </w:rPr>
        <w:t>Обеспечить нормальную эксплуатацию жилого помещения в период отопительного сезона, поддерживать температуру в жилой комнате в соответствии с параметрами теплоносителя предприятия «Тепловые сети».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2.3. 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Предоставить в личное пользование «Проживающему» исправную мебель, инвентарь, оборудование и постельные принадлежности в соответствии с установленными </w:t>
      </w:r>
      <w:r w:rsidR="002D1062" w:rsidRPr="00173AC0">
        <w:rPr>
          <w:rFonts w:ascii="Times New Roman" w:hAnsi="Times New Roman" w:cs="Times New Roman"/>
          <w:sz w:val="16"/>
          <w:szCs w:val="16"/>
        </w:rPr>
        <w:t>нормами.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2.4. </w:t>
      </w:r>
      <w:r w:rsidR="0027683D" w:rsidRPr="00173AC0">
        <w:rPr>
          <w:rFonts w:ascii="Times New Roman" w:hAnsi="Times New Roman" w:cs="Times New Roman"/>
          <w:sz w:val="16"/>
          <w:szCs w:val="16"/>
        </w:rPr>
        <w:t>Обеспечить возможность пользования «Проживающим» всеми социально-бытовыми помещениями (комнатами отдыха, кухнями, умывальными комнатами, туалетом и т.д.).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2.5. </w:t>
      </w:r>
      <w:r w:rsidR="0027683D" w:rsidRPr="00173AC0">
        <w:rPr>
          <w:rFonts w:ascii="Times New Roman" w:hAnsi="Times New Roman" w:cs="Times New Roman"/>
          <w:sz w:val="16"/>
          <w:szCs w:val="16"/>
        </w:rPr>
        <w:t>Своевременно производить текущий ремонт и оперативное устранение неисправностей в системах канализации, электро-, газо- и водоснабжения общежития.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2.6. </w:t>
      </w:r>
      <w:r w:rsidR="0027683D" w:rsidRPr="00173AC0">
        <w:rPr>
          <w:rFonts w:ascii="Times New Roman" w:hAnsi="Times New Roman" w:cs="Times New Roman"/>
          <w:sz w:val="16"/>
          <w:szCs w:val="16"/>
        </w:rPr>
        <w:t>Обеспечить з</w:t>
      </w:r>
      <w:r w:rsidR="002D1062" w:rsidRPr="00173AC0">
        <w:rPr>
          <w:rFonts w:ascii="Times New Roman" w:hAnsi="Times New Roman" w:cs="Times New Roman"/>
          <w:sz w:val="16"/>
          <w:szCs w:val="16"/>
        </w:rPr>
        <w:t>амену постельного белья раз в 7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дней.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2.7. 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В период </w:t>
      </w:r>
      <w:r w:rsidR="00F74527" w:rsidRPr="00173AC0">
        <w:rPr>
          <w:rFonts w:ascii="Times New Roman" w:hAnsi="Times New Roman" w:cs="Times New Roman"/>
          <w:sz w:val="16"/>
          <w:szCs w:val="16"/>
        </w:rPr>
        <w:t>массовых заездов,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проживающих о</w:t>
      </w:r>
      <w:r w:rsidR="002D1062" w:rsidRPr="00173AC0">
        <w:rPr>
          <w:rFonts w:ascii="Times New Roman" w:hAnsi="Times New Roman" w:cs="Times New Roman"/>
          <w:sz w:val="16"/>
          <w:szCs w:val="16"/>
        </w:rPr>
        <w:t>рганизовать заселение общежития</w:t>
      </w:r>
      <w:r w:rsidR="007E4C14" w:rsidRPr="00173AC0">
        <w:rPr>
          <w:rFonts w:ascii="Times New Roman" w:hAnsi="Times New Roman" w:cs="Times New Roman"/>
          <w:sz w:val="16"/>
          <w:szCs w:val="16"/>
        </w:rPr>
        <w:t xml:space="preserve"> 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ежедневно, в </w:t>
      </w:r>
      <w:proofErr w:type="spellStart"/>
      <w:r w:rsidR="0027683D" w:rsidRPr="00173AC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27683D" w:rsidRPr="00173AC0">
        <w:rPr>
          <w:rFonts w:ascii="Times New Roman" w:hAnsi="Times New Roman" w:cs="Times New Roman"/>
          <w:sz w:val="16"/>
          <w:szCs w:val="16"/>
        </w:rPr>
        <w:t>. в выходные дни с 9.00 до 18.00 часов.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2.8. </w:t>
      </w:r>
      <w:r w:rsidR="0027683D" w:rsidRPr="00173AC0">
        <w:rPr>
          <w:rFonts w:ascii="Times New Roman" w:hAnsi="Times New Roman" w:cs="Times New Roman"/>
          <w:sz w:val="16"/>
          <w:szCs w:val="16"/>
        </w:rPr>
        <w:t>Организовать пропускную систему в общежитии.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2.9. </w:t>
      </w:r>
      <w:r w:rsidR="0027683D" w:rsidRPr="00173AC0">
        <w:rPr>
          <w:rFonts w:ascii="Times New Roman" w:hAnsi="Times New Roman" w:cs="Times New Roman"/>
          <w:sz w:val="16"/>
          <w:szCs w:val="16"/>
        </w:rPr>
        <w:t>За сохранность личного имущества, документов и денег студентов «Учебное заведение» ответственности не несет</w:t>
      </w:r>
      <w:r w:rsidR="007E4C14" w:rsidRPr="00173AC0">
        <w:rPr>
          <w:rFonts w:ascii="Times New Roman" w:hAnsi="Times New Roman" w:cs="Times New Roman"/>
          <w:sz w:val="16"/>
          <w:szCs w:val="16"/>
        </w:rPr>
        <w:t>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2.10. </w:t>
      </w:r>
      <w:r w:rsidR="0027683D" w:rsidRPr="00173AC0">
        <w:rPr>
          <w:rFonts w:ascii="Times New Roman" w:hAnsi="Times New Roman" w:cs="Times New Roman"/>
          <w:sz w:val="16"/>
          <w:szCs w:val="16"/>
        </w:rPr>
        <w:t>При вселении в общежитие информировать «Проживающего» о его правах и</w:t>
      </w:r>
      <w:r w:rsidR="007E4C14" w:rsidRPr="00173AC0">
        <w:rPr>
          <w:rFonts w:ascii="Times New Roman" w:hAnsi="Times New Roman" w:cs="Times New Roman"/>
          <w:sz w:val="16"/>
          <w:szCs w:val="16"/>
        </w:rPr>
        <w:t xml:space="preserve"> </w:t>
      </w:r>
      <w:r w:rsidR="0027683D" w:rsidRPr="00173AC0">
        <w:rPr>
          <w:rFonts w:ascii="Times New Roman" w:hAnsi="Times New Roman" w:cs="Times New Roman"/>
          <w:sz w:val="16"/>
          <w:szCs w:val="16"/>
        </w:rPr>
        <w:t>обязанностях, а также о нормативных документах, связанных с организацией деятельности</w:t>
      </w:r>
      <w:r w:rsidR="00734662" w:rsidRPr="00173AC0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27683D" w:rsidRPr="00173AC0">
        <w:rPr>
          <w:rFonts w:ascii="Times New Roman" w:hAnsi="Times New Roman" w:cs="Times New Roman"/>
          <w:sz w:val="16"/>
          <w:szCs w:val="16"/>
        </w:rPr>
        <w:t>студенческих общежитий и вносимых в них изменениях.</w:t>
      </w:r>
    </w:p>
    <w:p w:rsidR="0027683D" w:rsidRPr="00173AC0" w:rsidRDefault="008A207D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2.11. </w:t>
      </w:r>
      <w:r w:rsidR="0027683D" w:rsidRPr="00173AC0">
        <w:rPr>
          <w:rFonts w:ascii="Times New Roman" w:hAnsi="Times New Roman" w:cs="Times New Roman"/>
          <w:sz w:val="16"/>
          <w:szCs w:val="16"/>
        </w:rPr>
        <w:t>Сотрудники общежития имеют право зайти в комнату в отсутствии «Проживающего», если на это есть веские причины.</w:t>
      </w:r>
    </w:p>
    <w:p w:rsidR="007E4C14" w:rsidRPr="00173AC0" w:rsidRDefault="00B020E4" w:rsidP="00682922">
      <w:pPr>
        <w:ind w:left="-567" w:right="-4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>3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>. Обязательства «Проживающего»</w:t>
      </w:r>
    </w:p>
    <w:p w:rsidR="0027683D" w:rsidRPr="00173AC0" w:rsidRDefault="00B020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3.1. </w:t>
      </w:r>
      <w:r w:rsidR="0027683D" w:rsidRPr="00173AC0">
        <w:rPr>
          <w:rFonts w:ascii="Times New Roman" w:hAnsi="Times New Roman" w:cs="Times New Roman"/>
          <w:sz w:val="16"/>
          <w:szCs w:val="16"/>
        </w:rPr>
        <w:t>Соблюдать правила техники безопасности, пожарной безопасности и Правила внутреннего распорядка в общежитии.</w:t>
      </w:r>
    </w:p>
    <w:p w:rsidR="0027683D" w:rsidRPr="00173AC0" w:rsidRDefault="00B020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3.2. </w:t>
      </w:r>
      <w:r w:rsidR="0027683D" w:rsidRPr="00173AC0">
        <w:rPr>
          <w:rFonts w:ascii="Times New Roman" w:hAnsi="Times New Roman" w:cs="Times New Roman"/>
          <w:sz w:val="16"/>
          <w:szCs w:val="16"/>
        </w:rPr>
        <w:t>Бережно относиться к оборудованию и инвентарю общежития, нести материальную ответственность за имущество, переданное ему в личное пользование в соответствии с законодательством РФ.</w:t>
      </w:r>
    </w:p>
    <w:p w:rsidR="0027683D" w:rsidRPr="00173AC0" w:rsidRDefault="00B020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3.3. </w:t>
      </w:r>
      <w:r w:rsidR="0027683D" w:rsidRPr="00173AC0">
        <w:rPr>
          <w:rFonts w:ascii="Times New Roman" w:hAnsi="Times New Roman" w:cs="Times New Roman"/>
          <w:sz w:val="16"/>
          <w:szCs w:val="16"/>
        </w:rPr>
        <w:t>Экономно расходовать электроэнергию, газ, воду.</w:t>
      </w:r>
    </w:p>
    <w:p w:rsidR="0027683D" w:rsidRPr="00173AC0" w:rsidRDefault="00B020E4" w:rsidP="00682922">
      <w:pPr>
        <w:ind w:left="-567" w:right="-425"/>
        <w:jc w:val="both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3.4. </w:t>
      </w:r>
      <w:r w:rsidR="0027683D" w:rsidRPr="00173AC0">
        <w:rPr>
          <w:rFonts w:ascii="Times New Roman" w:hAnsi="Times New Roman" w:cs="Times New Roman"/>
          <w:sz w:val="16"/>
          <w:szCs w:val="16"/>
        </w:rPr>
        <w:t>Своевременно вносить плату в установленные сроки за проживание в общежитии. Плата за пользование общежитием вз</w:t>
      </w:r>
      <w:r w:rsidR="005A5BDD" w:rsidRPr="00173AC0">
        <w:rPr>
          <w:rFonts w:ascii="Times New Roman" w:hAnsi="Times New Roman" w:cs="Times New Roman"/>
          <w:sz w:val="16"/>
          <w:szCs w:val="16"/>
        </w:rPr>
        <w:t>имается со студентов и слушателей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за все время проживания и в период каникул</w:t>
      </w:r>
      <w:r w:rsidR="007076D2" w:rsidRPr="00173AC0">
        <w:rPr>
          <w:rFonts w:ascii="Times New Roman" w:hAnsi="Times New Roman" w:cs="Times New Roman"/>
          <w:sz w:val="16"/>
          <w:szCs w:val="16"/>
        </w:rPr>
        <w:t>;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Пользование в жилых комнатах личными энергоемкими </w:t>
      </w:r>
      <w:proofErr w:type="spellStart"/>
      <w:r w:rsidR="0027683D" w:rsidRPr="00173AC0">
        <w:rPr>
          <w:rFonts w:ascii="Times New Roman" w:hAnsi="Times New Roman" w:cs="Times New Roman"/>
          <w:sz w:val="16"/>
          <w:szCs w:val="16"/>
        </w:rPr>
        <w:t>электропотребляюшими</w:t>
      </w:r>
      <w:proofErr w:type="spellEnd"/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приборами и аппаратурой допускается с разрешения администрации общежития с внесением дополнительной оплаты за потребляемую электроэнергию.</w:t>
      </w:r>
    </w:p>
    <w:p w:rsidR="0027683D" w:rsidRPr="00173AC0" w:rsidRDefault="00B020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3.5. </w:t>
      </w:r>
      <w:r w:rsidR="0027683D" w:rsidRPr="00173AC0">
        <w:rPr>
          <w:rFonts w:ascii="Times New Roman" w:hAnsi="Times New Roman" w:cs="Times New Roman"/>
          <w:sz w:val="16"/>
          <w:szCs w:val="16"/>
        </w:rPr>
        <w:t>Возмещать причиненный по вине «Проживающего» материальный ущерб помещений, оборудования и инвентаря общежития.</w:t>
      </w:r>
    </w:p>
    <w:p w:rsidR="0027683D" w:rsidRPr="00173AC0" w:rsidRDefault="00B020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3.6. </w:t>
      </w:r>
      <w:r w:rsidR="0027683D" w:rsidRPr="00173AC0">
        <w:rPr>
          <w:rFonts w:ascii="Times New Roman" w:hAnsi="Times New Roman" w:cs="Times New Roman"/>
          <w:sz w:val="16"/>
          <w:szCs w:val="16"/>
        </w:rPr>
        <w:t>Производить уборку жилой комнаты, участвовать в работах по самообслуживанию в общежитии.</w:t>
      </w:r>
    </w:p>
    <w:p w:rsidR="00682922" w:rsidRDefault="00B020E4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3.7. 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Освободить общежитие в течение </w:t>
      </w:r>
      <w:r w:rsidR="009E59C9" w:rsidRPr="00173AC0">
        <w:rPr>
          <w:rFonts w:ascii="Times New Roman" w:hAnsi="Times New Roman" w:cs="Times New Roman"/>
          <w:sz w:val="16"/>
          <w:szCs w:val="16"/>
        </w:rPr>
        <w:t>1</w:t>
      </w:r>
      <w:r w:rsidR="0027683D" w:rsidRPr="00173AC0">
        <w:rPr>
          <w:rFonts w:ascii="Times New Roman" w:hAnsi="Times New Roman" w:cs="Times New Roman"/>
          <w:sz w:val="16"/>
          <w:szCs w:val="16"/>
        </w:rPr>
        <w:t>-</w:t>
      </w:r>
      <w:r w:rsidR="009E59C9" w:rsidRPr="00173AC0">
        <w:rPr>
          <w:rFonts w:ascii="Times New Roman" w:hAnsi="Times New Roman" w:cs="Times New Roman"/>
          <w:sz w:val="16"/>
          <w:szCs w:val="16"/>
        </w:rPr>
        <w:t>го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дн</w:t>
      </w:r>
      <w:r w:rsidR="009E59C9" w:rsidRPr="00173AC0">
        <w:rPr>
          <w:rFonts w:ascii="Times New Roman" w:hAnsi="Times New Roman" w:cs="Times New Roman"/>
          <w:sz w:val="16"/>
          <w:szCs w:val="16"/>
        </w:rPr>
        <w:t>я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по окончании срока действия договора, а также в случае выселения из общежития за нарушение правил проживания или отчисления из «Учебного заведения». Сдать в чистом виде жилое помещение и вс</w:t>
      </w:r>
      <w:r w:rsidR="001968A4" w:rsidRPr="00173AC0">
        <w:rPr>
          <w:rFonts w:ascii="Times New Roman" w:hAnsi="Times New Roman" w:cs="Times New Roman"/>
          <w:sz w:val="16"/>
          <w:szCs w:val="16"/>
        </w:rPr>
        <w:t>е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полученн</w:t>
      </w:r>
      <w:r w:rsidR="001968A4" w:rsidRPr="00173AC0">
        <w:rPr>
          <w:rFonts w:ascii="Times New Roman" w:hAnsi="Times New Roman" w:cs="Times New Roman"/>
          <w:sz w:val="16"/>
          <w:szCs w:val="16"/>
        </w:rPr>
        <w:t>ое</w:t>
      </w:r>
      <w:r w:rsidR="0027683D" w:rsidRPr="00173AC0">
        <w:rPr>
          <w:rFonts w:ascii="Times New Roman" w:hAnsi="Times New Roman" w:cs="Times New Roman"/>
          <w:sz w:val="16"/>
          <w:szCs w:val="16"/>
        </w:rPr>
        <w:t xml:space="preserve"> в личное пользование </w:t>
      </w:r>
      <w:r w:rsidR="001968A4" w:rsidRPr="00173AC0">
        <w:rPr>
          <w:rFonts w:ascii="Times New Roman" w:hAnsi="Times New Roman" w:cs="Times New Roman"/>
          <w:sz w:val="16"/>
          <w:szCs w:val="16"/>
        </w:rPr>
        <w:t>имущество «Учебного заведения».</w:t>
      </w:r>
    </w:p>
    <w:p w:rsidR="000C4CE4" w:rsidRPr="00173AC0" w:rsidRDefault="00B020E4" w:rsidP="00682922">
      <w:pPr>
        <w:ind w:left="-567" w:right="-4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>4</w:t>
      </w:r>
      <w:r w:rsidR="000C4CE4" w:rsidRPr="00173AC0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3C336C" w:rsidRPr="00173AC0">
        <w:rPr>
          <w:rFonts w:ascii="Times New Roman" w:hAnsi="Times New Roman" w:cs="Times New Roman"/>
          <w:b/>
          <w:sz w:val="16"/>
          <w:szCs w:val="16"/>
        </w:rPr>
        <w:t>Стоимость и о</w:t>
      </w:r>
      <w:r w:rsidR="000C4CE4" w:rsidRPr="00173AC0">
        <w:rPr>
          <w:rFonts w:ascii="Times New Roman" w:hAnsi="Times New Roman" w:cs="Times New Roman"/>
          <w:b/>
          <w:sz w:val="16"/>
          <w:szCs w:val="16"/>
        </w:rPr>
        <w:t>плата услуг</w:t>
      </w:r>
    </w:p>
    <w:p w:rsidR="00E6458C" w:rsidRPr="00173AC0" w:rsidRDefault="00E6458C" w:rsidP="00682922">
      <w:pPr>
        <w:pStyle w:val="a4"/>
        <w:ind w:left="-567" w:right="-425"/>
        <w:rPr>
          <w:sz w:val="16"/>
          <w:szCs w:val="16"/>
        </w:rPr>
      </w:pPr>
      <w:r w:rsidRPr="00173AC0">
        <w:rPr>
          <w:sz w:val="16"/>
          <w:szCs w:val="16"/>
        </w:rPr>
        <w:t>4.</w:t>
      </w:r>
      <w:r w:rsidR="008908E8" w:rsidRPr="00173AC0">
        <w:rPr>
          <w:sz w:val="16"/>
          <w:szCs w:val="16"/>
        </w:rPr>
        <w:t>1</w:t>
      </w:r>
      <w:r w:rsidRPr="00173AC0">
        <w:rPr>
          <w:sz w:val="16"/>
          <w:szCs w:val="16"/>
        </w:rPr>
        <w:t>. Общая стои</w:t>
      </w:r>
      <w:r w:rsidR="0074692C">
        <w:rPr>
          <w:sz w:val="16"/>
          <w:szCs w:val="16"/>
        </w:rPr>
        <w:t>мость проживания в общежитии с __</w:t>
      </w:r>
      <w:proofErr w:type="gramStart"/>
      <w:r w:rsidR="0074692C">
        <w:rPr>
          <w:sz w:val="16"/>
          <w:szCs w:val="16"/>
        </w:rPr>
        <w:t>_._</w:t>
      </w:r>
      <w:proofErr w:type="gramEnd"/>
      <w:r w:rsidR="0074692C">
        <w:rPr>
          <w:sz w:val="16"/>
          <w:szCs w:val="16"/>
        </w:rPr>
        <w:t>__</w:t>
      </w:r>
      <w:r w:rsidRPr="00173AC0">
        <w:rPr>
          <w:sz w:val="16"/>
          <w:szCs w:val="16"/>
        </w:rPr>
        <w:t>.20</w:t>
      </w:r>
      <w:r w:rsidR="0074692C">
        <w:rPr>
          <w:sz w:val="16"/>
          <w:szCs w:val="16"/>
        </w:rPr>
        <w:t>____г. по ____.____</w:t>
      </w:r>
      <w:r w:rsidRPr="00173AC0">
        <w:rPr>
          <w:sz w:val="16"/>
          <w:szCs w:val="16"/>
        </w:rPr>
        <w:t>.20</w:t>
      </w:r>
      <w:r w:rsidR="0074692C">
        <w:rPr>
          <w:sz w:val="16"/>
          <w:szCs w:val="16"/>
        </w:rPr>
        <w:t>____</w:t>
      </w:r>
      <w:r w:rsidRPr="00173AC0">
        <w:rPr>
          <w:sz w:val="16"/>
          <w:szCs w:val="16"/>
        </w:rPr>
        <w:t xml:space="preserve">г. по настоящему договору составляет </w:t>
      </w:r>
      <w:r w:rsidR="0074692C">
        <w:rPr>
          <w:sz w:val="16"/>
          <w:szCs w:val="16"/>
        </w:rPr>
        <w:t>_______</w:t>
      </w:r>
      <w:r w:rsidRPr="00173AC0">
        <w:rPr>
          <w:sz w:val="16"/>
          <w:szCs w:val="16"/>
        </w:rPr>
        <w:t xml:space="preserve"> руб.</w:t>
      </w:r>
      <w:r w:rsidR="0074692C">
        <w:rPr>
          <w:sz w:val="16"/>
          <w:szCs w:val="16"/>
        </w:rPr>
        <w:t>____</w:t>
      </w:r>
      <w:r w:rsidRPr="00173AC0">
        <w:rPr>
          <w:sz w:val="16"/>
          <w:szCs w:val="16"/>
        </w:rPr>
        <w:t xml:space="preserve"> коп. (</w:t>
      </w:r>
      <w:r w:rsidR="0074692C">
        <w:rPr>
          <w:sz w:val="16"/>
          <w:szCs w:val="16"/>
        </w:rPr>
        <w:t>_______________________________</w:t>
      </w:r>
      <w:r w:rsidR="00515980">
        <w:rPr>
          <w:sz w:val="16"/>
          <w:szCs w:val="16"/>
        </w:rPr>
        <w:t xml:space="preserve"> </w:t>
      </w:r>
      <w:r w:rsidR="00515980" w:rsidRPr="00173AC0">
        <w:rPr>
          <w:sz w:val="16"/>
          <w:szCs w:val="16"/>
        </w:rPr>
        <w:t>рублей</w:t>
      </w:r>
      <w:r w:rsidRPr="00173AC0">
        <w:rPr>
          <w:sz w:val="16"/>
          <w:szCs w:val="16"/>
        </w:rPr>
        <w:t xml:space="preserve"> </w:t>
      </w:r>
      <w:r w:rsidR="0074692C">
        <w:rPr>
          <w:sz w:val="16"/>
          <w:szCs w:val="16"/>
        </w:rPr>
        <w:t>___</w:t>
      </w:r>
      <w:r w:rsidRPr="00173AC0">
        <w:rPr>
          <w:sz w:val="16"/>
          <w:szCs w:val="16"/>
        </w:rPr>
        <w:t xml:space="preserve"> копеек).</w:t>
      </w:r>
    </w:p>
    <w:p w:rsidR="008908E8" w:rsidRPr="00173AC0" w:rsidRDefault="008908E8" w:rsidP="00682922">
      <w:pPr>
        <w:ind w:left="-567" w:right="-425"/>
        <w:jc w:val="both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4.2. </w:t>
      </w:r>
      <w:r w:rsidR="000718C5" w:rsidRPr="00173AC0">
        <w:rPr>
          <w:rFonts w:ascii="Times New Roman" w:hAnsi="Times New Roman" w:cs="Times New Roman"/>
          <w:sz w:val="16"/>
          <w:szCs w:val="16"/>
        </w:rPr>
        <w:t xml:space="preserve">Проживающий </w:t>
      </w:r>
      <w:r w:rsidRPr="00173AC0">
        <w:rPr>
          <w:rFonts w:ascii="Times New Roman" w:hAnsi="Times New Roman" w:cs="Times New Roman"/>
          <w:sz w:val="16"/>
          <w:szCs w:val="16"/>
        </w:rPr>
        <w:t>оплачивает услуги, предусмотренные п.1 настоящего Договора два раза в учебный год по следующему графику:</w:t>
      </w:r>
    </w:p>
    <w:p w:rsidR="005766D1" w:rsidRPr="00173AC0" w:rsidRDefault="009C6A14" w:rsidP="00682922">
      <w:pPr>
        <w:pStyle w:val="a4"/>
        <w:ind w:left="-567" w:right="-425"/>
        <w:rPr>
          <w:sz w:val="16"/>
          <w:szCs w:val="16"/>
        </w:rPr>
      </w:pPr>
      <w:r>
        <w:rPr>
          <w:sz w:val="16"/>
          <w:szCs w:val="16"/>
        </w:rPr>
        <w:t xml:space="preserve"> - до </w:t>
      </w:r>
      <w:r w:rsidR="0074692C">
        <w:rPr>
          <w:sz w:val="16"/>
          <w:szCs w:val="16"/>
        </w:rPr>
        <w:t>__</w:t>
      </w:r>
      <w:proofErr w:type="gramStart"/>
      <w:r w:rsidR="0074692C">
        <w:rPr>
          <w:sz w:val="16"/>
          <w:szCs w:val="16"/>
        </w:rPr>
        <w:t>_</w:t>
      </w:r>
      <w:r w:rsidR="00C82E95">
        <w:rPr>
          <w:sz w:val="16"/>
          <w:szCs w:val="16"/>
        </w:rPr>
        <w:t>.</w:t>
      </w:r>
      <w:r w:rsidR="0074692C">
        <w:rPr>
          <w:sz w:val="16"/>
          <w:szCs w:val="16"/>
        </w:rPr>
        <w:t>_</w:t>
      </w:r>
      <w:proofErr w:type="gramEnd"/>
      <w:r w:rsidR="0074692C">
        <w:rPr>
          <w:sz w:val="16"/>
          <w:szCs w:val="16"/>
        </w:rPr>
        <w:t>__</w:t>
      </w:r>
      <w:r w:rsidR="008908E8" w:rsidRPr="00173AC0">
        <w:rPr>
          <w:sz w:val="16"/>
          <w:szCs w:val="16"/>
        </w:rPr>
        <w:t>.20</w:t>
      </w:r>
      <w:r w:rsidR="0074692C">
        <w:rPr>
          <w:sz w:val="16"/>
          <w:szCs w:val="16"/>
        </w:rPr>
        <w:t>___</w:t>
      </w:r>
      <w:r w:rsidR="008908E8" w:rsidRPr="00173AC0">
        <w:rPr>
          <w:sz w:val="16"/>
          <w:szCs w:val="16"/>
        </w:rPr>
        <w:t xml:space="preserve">г. оплачивается сумма в размере </w:t>
      </w:r>
      <w:r w:rsidR="0074692C">
        <w:rPr>
          <w:sz w:val="16"/>
          <w:szCs w:val="16"/>
        </w:rPr>
        <w:t>____________</w:t>
      </w:r>
      <w:r w:rsidR="005766D1" w:rsidRPr="00173AC0">
        <w:rPr>
          <w:sz w:val="16"/>
          <w:szCs w:val="16"/>
        </w:rPr>
        <w:t xml:space="preserve"> руб.</w:t>
      </w:r>
      <w:r w:rsidR="0074692C">
        <w:rPr>
          <w:sz w:val="16"/>
          <w:szCs w:val="16"/>
        </w:rPr>
        <w:t>____</w:t>
      </w:r>
      <w:r w:rsidR="005766D1" w:rsidRPr="00173AC0">
        <w:rPr>
          <w:sz w:val="16"/>
          <w:szCs w:val="16"/>
        </w:rPr>
        <w:t xml:space="preserve"> коп. (</w:t>
      </w:r>
      <w:r w:rsidR="0074692C">
        <w:rPr>
          <w:sz w:val="16"/>
          <w:szCs w:val="16"/>
        </w:rPr>
        <w:t>____________________________</w:t>
      </w:r>
      <w:r w:rsidR="00C82E95">
        <w:rPr>
          <w:sz w:val="16"/>
          <w:szCs w:val="16"/>
        </w:rPr>
        <w:t xml:space="preserve"> рублей </w:t>
      </w:r>
      <w:r w:rsidR="0074692C">
        <w:rPr>
          <w:sz w:val="16"/>
          <w:szCs w:val="16"/>
        </w:rPr>
        <w:t>____</w:t>
      </w:r>
      <w:r w:rsidR="005766D1" w:rsidRPr="00173AC0">
        <w:rPr>
          <w:sz w:val="16"/>
          <w:szCs w:val="16"/>
        </w:rPr>
        <w:t xml:space="preserve"> копеек);</w:t>
      </w:r>
    </w:p>
    <w:p w:rsidR="0074692C" w:rsidRPr="00173AC0" w:rsidRDefault="0074692C" w:rsidP="0074692C">
      <w:pPr>
        <w:pStyle w:val="a4"/>
        <w:ind w:left="-567" w:right="-425"/>
        <w:rPr>
          <w:sz w:val="16"/>
          <w:szCs w:val="16"/>
        </w:rPr>
      </w:pPr>
      <w:r>
        <w:rPr>
          <w:sz w:val="16"/>
          <w:szCs w:val="16"/>
        </w:rPr>
        <w:t>- до __</w:t>
      </w:r>
      <w:proofErr w:type="gramStart"/>
      <w:r>
        <w:rPr>
          <w:sz w:val="16"/>
          <w:szCs w:val="16"/>
        </w:rPr>
        <w:t>_._</w:t>
      </w:r>
      <w:proofErr w:type="gramEnd"/>
      <w:r>
        <w:rPr>
          <w:sz w:val="16"/>
          <w:szCs w:val="16"/>
        </w:rPr>
        <w:t>__</w:t>
      </w:r>
      <w:r w:rsidRPr="00173AC0">
        <w:rPr>
          <w:sz w:val="16"/>
          <w:szCs w:val="16"/>
        </w:rPr>
        <w:t>.20</w:t>
      </w:r>
      <w:r>
        <w:rPr>
          <w:sz w:val="16"/>
          <w:szCs w:val="16"/>
        </w:rPr>
        <w:t>___</w:t>
      </w:r>
      <w:r w:rsidRPr="00173AC0">
        <w:rPr>
          <w:sz w:val="16"/>
          <w:szCs w:val="16"/>
        </w:rPr>
        <w:t xml:space="preserve">г. оплачивается сумма в размере </w:t>
      </w:r>
      <w:r>
        <w:rPr>
          <w:sz w:val="16"/>
          <w:szCs w:val="16"/>
        </w:rPr>
        <w:t>____________</w:t>
      </w:r>
      <w:r w:rsidRPr="00173AC0">
        <w:rPr>
          <w:sz w:val="16"/>
          <w:szCs w:val="16"/>
        </w:rPr>
        <w:t xml:space="preserve"> руб.</w:t>
      </w:r>
      <w:r>
        <w:rPr>
          <w:sz w:val="16"/>
          <w:szCs w:val="16"/>
        </w:rPr>
        <w:t>____</w:t>
      </w:r>
      <w:r w:rsidRPr="00173AC0">
        <w:rPr>
          <w:sz w:val="16"/>
          <w:szCs w:val="16"/>
        </w:rPr>
        <w:t xml:space="preserve"> коп. (</w:t>
      </w:r>
      <w:r>
        <w:rPr>
          <w:sz w:val="16"/>
          <w:szCs w:val="16"/>
        </w:rPr>
        <w:t>____________________________ рублей ____</w:t>
      </w:r>
      <w:r>
        <w:rPr>
          <w:sz w:val="16"/>
          <w:szCs w:val="16"/>
        </w:rPr>
        <w:t xml:space="preserve"> копеек).</w:t>
      </w:r>
    </w:p>
    <w:p w:rsidR="008908E8" w:rsidRPr="00173AC0" w:rsidRDefault="005766D1" w:rsidP="00C82E95">
      <w:pPr>
        <w:pStyle w:val="a4"/>
        <w:ind w:left="-567" w:right="-425"/>
        <w:rPr>
          <w:sz w:val="16"/>
          <w:szCs w:val="16"/>
        </w:rPr>
      </w:pPr>
      <w:r w:rsidRPr="00173AC0">
        <w:rPr>
          <w:sz w:val="16"/>
          <w:szCs w:val="16"/>
        </w:rPr>
        <w:t>4.3.</w:t>
      </w:r>
      <w:r w:rsidR="008908E8" w:rsidRPr="00173AC0">
        <w:rPr>
          <w:sz w:val="16"/>
          <w:szCs w:val="16"/>
        </w:rPr>
        <w:t xml:space="preserve"> Оплата производится в безналичном порядке путем перечисления денежных средств на счет </w:t>
      </w:r>
      <w:r w:rsidR="00905F99" w:rsidRPr="00173AC0">
        <w:rPr>
          <w:sz w:val="16"/>
          <w:szCs w:val="16"/>
        </w:rPr>
        <w:t>Учебного</w:t>
      </w:r>
      <w:r w:rsidRPr="00173AC0">
        <w:rPr>
          <w:sz w:val="16"/>
          <w:szCs w:val="16"/>
        </w:rPr>
        <w:t xml:space="preserve"> заведени</w:t>
      </w:r>
      <w:r w:rsidR="00905F99" w:rsidRPr="00173AC0">
        <w:rPr>
          <w:sz w:val="16"/>
          <w:szCs w:val="16"/>
        </w:rPr>
        <w:t>я</w:t>
      </w:r>
      <w:r w:rsidR="008908E8" w:rsidRPr="00173AC0">
        <w:rPr>
          <w:sz w:val="16"/>
          <w:szCs w:val="16"/>
        </w:rPr>
        <w:t xml:space="preserve">. В случае запроса предоставить </w:t>
      </w:r>
      <w:r w:rsidR="00905F99" w:rsidRPr="00173AC0">
        <w:rPr>
          <w:sz w:val="16"/>
          <w:szCs w:val="16"/>
        </w:rPr>
        <w:t xml:space="preserve">Учебному заведению </w:t>
      </w:r>
      <w:r w:rsidR="008908E8" w:rsidRPr="00173AC0">
        <w:rPr>
          <w:sz w:val="16"/>
          <w:szCs w:val="16"/>
        </w:rPr>
        <w:t>платежные документы, подтверждающие оплату.</w:t>
      </w:r>
    </w:p>
    <w:p w:rsidR="00E6458C" w:rsidRPr="00173AC0" w:rsidRDefault="00E6458C" w:rsidP="00682922">
      <w:pPr>
        <w:pStyle w:val="a4"/>
        <w:ind w:left="-567" w:right="-425"/>
        <w:rPr>
          <w:sz w:val="16"/>
          <w:szCs w:val="16"/>
        </w:rPr>
      </w:pPr>
      <w:r w:rsidRPr="00173AC0">
        <w:rPr>
          <w:sz w:val="16"/>
          <w:szCs w:val="16"/>
        </w:rPr>
        <w:t xml:space="preserve">4.4. Оплата за проживание в общежитии может возрастать по причинам, не зависящим от </w:t>
      </w:r>
      <w:r w:rsidR="00683683" w:rsidRPr="00173AC0">
        <w:rPr>
          <w:sz w:val="16"/>
          <w:szCs w:val="16"/>
        </w:rPr>
        <w:t>«</w:t>
      </w:r>
      <w:r w:rsidRPr="00173AC0">
        <w:rPr>
          <w:sz w:val="16"/>
          <w:szCs w:val="16"/>
        </w:rPr>
        <w:t>Учебного заведения» (Постановления Президента, Правительства РФ, Губернатора и Правительства Московской области).</w:t>
      </w:r>
    </w:p>
    <w:p w:rsidR="005D128A" w:rsidRPr="00173AC0" w:rsidRDefault="005D128A" w:rsidP="00682922">
      <w:pPr>
        <w:pStyle w:val="a4"/>
        <w:ind w:left="-567" w:right="-425"/>
        <w:jc w:val="center"/>
        <w:rPr>
          <w:b/>
          <w:sz w:val="16"/>
          <w:szCs w:val="16"/>
        </w:rPr>
      </w:pPr>
      <w:r w:rsidRPr="00173AC0">
        <w:rPr>
          <w:b/>
          <w:sz w:val="16"/>
          <w:szCs w:val="16"/>
        </w:rPr>
        <w:t>5</w:t>
      </w:r>
      <w:r w:rsidR="0027683D" w:rsidRPr="00173AC0">
        <w:rPr>
          <w:b/>
          <w:sz w:val="16"/>
          <w:szCs w:val="16"/>
        </w:rPr>
        <w:t xml:space="preserve">. </w:t>
      </w:r>
      <w:r w:rsidRPr="00173AC0">
        <w:rPr>
          <w:b/>
          <w:sz w:val="16"/>
          <w:szCs w:val="16"/>
        </w:rPr>
        <w:t xml:space="preserve">Ответственность за неисполнение </w:t>
      </w:r>
    </w:p>
    <w:p w:rsidR="00940864" w:rsidRPr="00173AC0" w:rsidRDefault="005D128A" w:rsidP="00682922">
      <w:pPr>
        <w:pStyle w:val="a4"/>
        <w:ind w:left="-567" w:right="-425"/>
        <w:jc w:val="center"/>
        <w:rPr>
          <w:b/>
          <w:sz w:val="16"/>
          <w:szCs w:val="16"/>
        </w:rPr>
      </w:pPr>
      <w:r w:rsidRPr="00173AC0">
        <w:rPr>
          <w:b/>
          <w:sz w:val="16"/>
          <w:szCs w:val="16"/>
        </w:rPr>
        <w:t>или ненадлежащее исполнение обязательств по настоящему договору</w:t>
      </w:r>
    </w:p>
    <w:p w:rsidR="0027683D" w:rsidRPr="00173AC0" w:rsidRDefault="005D128A" w:rsidP="00682922">
      <w:pPr>
        <w:ind w:left="-567" w:right="-425"/>
        <w:rPr>
          <w:rFonts w:ascii="Times New Roman" w:hAnsi="Times New Roman" w:cs="Times New Roman"/>
          <w:sz w:val="16"/>
          <w:szCs w:val="16"/>
        </w:rPr>
      </w:pPr>
      <w:r w:rsidRPr="00173AC0">
        <w:rPr>
          <w:rFonts w:ascii="Times New Roman" w:hAnsi="Times New Roman" w:cs="Times New Roman"/>
          <w:sz w:val="16"/>
          <w:szCs w:val="16"/>
        </w:rPr>
        <w:t xml:space="preserve">5.1. </w:t>
      </w:r>
      <w:r w:rsidR="0027683D" w:rsidRPr="00173AC0">
        <w:rPr>
          <w:rFonts w:ascii="Times New Roman" w:hAnsi="Times New Roman" w:cs="Times New Roman"/>
          <w:sz w:val="16"/>
          <w:szCs w:val="16"/>
        </w:rPr>
        <w:t>За нарушение правил внутреннего распорядка в общежитии и условий настоящего договора «Проживающий» может быть подвергнут дисциплинарному воздействию и выселению из общежития.  </w:t>
      </w:r>
    </w:p>
    <w:p w:rsidR="005D128A" w:rsidRPr="00173AC0" w:rsidRDefault="005D128A" w:rsidP="00682922">
      <w:pPr>
        <w:pStyle w:val="a4"/>
        <w:ind w:left="-567" w:right="-425"/>
        <w:rPr>
          <w:sz w:val="16"/>
          <w:szCs w:val="16"/>
        </w:rPr>
      </w:pPr>
      <w:r w:rsidRPr="00173AC0">
        <w:rPr>
          <w:sz w:val="16"/>
          <w:szCs w:val="16"/>
        </w:rPr>
        <w:t xml:space="preserve">5.2. Все споры разрешаются Сторонами в процессе переговоров, а при </w:t>
      </w:r>
      <w:r w:rsidR="00810A14" w:rsidRPr="00173AC0">
        <w:rPr>
          <w:sz w:val="16"/>
          <w:szCs w:val="16"/>
        </w:rPr>
        <w:t>не достижении</w:t>
      </w:r>
      <w:r w:rsidRPr="00173AC0">
        <w:rPr>
          <w:sz w:val="16"/>
          <w:szCs w:val="16"/>
        </w:rPr>
        <w:t xml:space="preserve"> согласия в судебном порядке по месту нахождения </w:t>
      </w:r>
      <w:r w:rsidR="00724828" w:rsidRPr="00173AC0">
        <w:rPr>
          <w:sz w:val="16"/>
          <w:szCs w:val="16"/>
        </w:rPr>
        <w:t>«Учебного заведения»</w:t>
      </w:r>
      <w:r w:rsidRPr="00173AC0">
        <w:rPr>
          <w:sz w:val="16"/>
          <w:szCs w:val="16"/>
        </w:rPr>
        <w:t>.</w:t>
      </w:r>
    </w:p>
    <w:p w:rsidR="00724828" w:rsidRPr="00173AC0" w:rsidRDefault="00724828" w:rsidP="00682922">
      <w:pPr>
        <w:ind w:left="-567" w:right="-42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AC0">
        <w:rPr>
          <w:rFonts w:ascii="Times New Roman" w:hAnsi="Times New Roman" w:cs="Times New Roman"/>
          <w:b/>
          <w:sz w:val="16"/>
          <w:szCs w:val="16"/>
        </w:rPr>
        <w:t>6</w:t>
      </w:r>
      <w:r w:rsidR="0027683D" w:rsidRPr="00173AC0">
        <w:rPr>
          <w:rFonts w:ascii="Times New Roman" w:hAnsi="Times New Roman" w:cs="Times New Roman"/>
          <w:b/>
          <w:sz w:val="16"/>
          <w:szCs w:val="16"/>
        </w:rPr>
        <w:t>. Действие договора</w:t>
      </w:r>
    </w:p>
    <w:p w:rsidR="00AD1DF9" w:rsidRPr="00C82E95" w:rsidRDefault="00724828" w:rsidP="00682922">
      <w:pPr>
        <w:pStyle w:val="a4"/>
        <w:ind w:left="-567" w:right="-425"/>
        <w:rPr>
          <w:sz w:val="16"/>
          <w:szCs w:val="16"/>
        </w:rPr>
      </w:pPr>
      <w:r w:rsidRPr="00C82E95">
        <w:rPr>
          <w:sz w:val="16"/>
          <w:szCs w:val="16"/>
        </w:rPr>
        <w:t>6.1</w:t>
      </w:r>
      <w:r w:rsidR="00C82E95" w:rsidRPr="00C82E95">
        <w:rPr>
          <w:sz w:val="16"/>
          <w:szCs w:val="16"/>
        </w:rPr>
        <w:t xml:space="preserve"> Настоящий Договор вступает в силу с даты его заключения и действует до </w:t>
      </w:r>
      <w:r w:rsidR="005D5C46">
        <w:rPr>
          <w:sz w:val="16"/>
          <w:szCs w:val="16"/>
        </w:rPr>
        <w:t>___________________</w:t>
      </w:r>
      <w:r w:rsidR="00A50FA9" w:rsidRPr="00C82E95">
        <w:rPr>
          <w:sz w:val="16"/>
          <w:szCs w:val="16"/>
        </w:rPr>
        <w:t xml:space="preserve"> 20</w:t>
      </w:r>
      <w:r w:rsidR="005D5C46">
        <w:rPr>
          <w:sz w:val="16"/>
          <w:szCs w:val="16"/>
        </w:rPr>
        <w:t>___</w:t>
      </w:r>
      <w:r w:rsidR="005D01F4" w:rsidRPr="00C82E95">
        <w:rPr>
          <w:sz w:val="16"/>
          <w:szCs w:val="16"/>
        </w:rPr>
        <w:t xml:space="preserve"> года</w:t>
      </w:r>
      <w:r w:rsidR="00AD1DF9" w:rsidRPr="00C82E95">
        <w:rPr>
          <w:sz w:val="16"/>
          <w:szCs w:val="16"/>
        </w:rPr>
        <w:t>.</w:t>
      </w:r>
    </w:p>
    <w:p w:rsidR="00724828" w:rsidRPr="00173AC0" w:rsidRDefault="00724828" w:rsidP="00682922">
      <w:pPr>
        <w:pStyle w:val="a4"/>
        <w:ind w:left="-567" w:right="-425"/>
        <w:jc w:val="center"/>
        <w:rPr>
          <w:b/>
          <w:sz w:val="16"/>
          <w:szCs w:val="16"/>
        </w:rPr>
      </w:pPr>
      <w:r w:rsidRPr="00173AC0">
        <w:rPr>
          <w:b/>
          <w:sz w:val="16"/>
          <w:szCs w:val="16"/>
        </w:rPr>
        <w:t>7. Реквизиты сторон</w:t>
      </w:r>
    </w:p>
    <w:p w:rsidR="008D0EE8" w:rsidRPr="00173AC0" w:rsidRDefault="000F454F" w:rsidP="00682922">
      <w:pPr>
        <w:pStyle w:val="a4"/>
        <w:ind w:left="-567" w:right="-425"/>
        <w:rPr>
          <w:sz w:val="16"/>
          <w:szCs w:val="16"/>
        </w:rPr>
      </w:pPr>
      <w:r w:rsidRPr="00173AC0">
        <w:rPr>
          <w:b/>
          <w:i/>
          <w:sz w:val="16"/>
          <w:szCs w:val="16"/>
        </w:rPr>
        <w:t>Учебное заведение</w:t>
      </w:r>
      <w:r w:rsidR="008D0EE8" w:rsidRPr="00173AC0">
        <w:rPr>
          <w:b/>
          <w:i/>
          <w:sz w:val="16"/>
          <w:szCs w:val="16"/>
        </w:rPr>
        <w:t xml:space="preserve">: </w:t>
      </w:r>
      <w:r w:rsidR="008D0EE8" w:rsidRPr="00173AC0">
        <w:rPr>
          <w:bCs/>
          <w:sz w:val="16"/>
          <w:szCs w:val="16"/>
        </w:rPr>
        <w:t xml:space="preserve">ГАПОУ МО «МОБМК им. А.Н. Скрябина»; </w:t>
      </w:r>
      <w:r w:rsidR="008D0EE8" w:rsidRPr="00173AC0">
        <w:rPr>
          <w:sz w:val="16"/>
          <w:szCs w:val="16"/>
        </w:rPr>
        <w:t xml:space="preserve">144001, </w:t>
      </w:r>
      <w:proofErr w:type="spellStart"/>
      <w:r w:rsidR="008D0EE8" w:rsidRPr="00173AC0">
        <w:rPr>
          <w:sz w:val="16"/>
          <w:szCs w:val="16"/>
        </w:rPr>
        <w:t>г.о</w:t>
      </w:r>
      <w:proofErr w:type="spellEnd"/>
      <w:r w:rsidR="008D0EE8" w:rsidRPr="00173AC0">
        <w:rPr>
          <w:sz w:val="16"/>
          <w:szCs w:val="16"/>
        </w:rPr>
        <w:t xml:space="preserve">. Электросталь Московской области, ул. Октябрьская, д. </w:t>
      </w:r>
      <w:proofErr w:type="gramStart"/>
      <w:r w:rsidR="008D0EE8" w:rsidRPr="00173AC0">
        <w:rPr>
          <w:sz w:val="16"/>
          <w:szCs w:val="16"/>
        </w:rPr>
        <w:t>23;</w:t>
      </w:r>
      <w:r w:rsidRPr="00173AC0">
        <w:rPr>
          <w:sz w:val="16"/>
          <w:szCs w:val="16"/>
        </w:rPr>
        <w:t xml:space="preserve">  </w:t>
      </w:r>
      <w:r w:rsidR="008D0EE8" w:rsidRPr="00173AC0">
        <w:rPr>
          <w:sz w:val="16"/>
          <w:szCs w:val="16"/>
        </w:rPr>
        <w:t>ИНН</w:t>
      </w:r>
      <w:proofErr w:type="gramEnd"/>
      <w:r w:rsidR="008D0EE8" w:rsidRPr="00173AC0">
        <w:rPr>
          <w:sz w:val="16"/>
          <w:szCs w:val="16"/>
        </w:rPr>
        <w:t xml:space="preserve"> 5053010516; КПП 505301001; </w:t>
      </w:r>
      <w:r w:rsidR="008D0EE8" w:rsidRPr="00173AC0">
        <w:rPr>
          <w:rFonts w:eastAsia="Calibri"/>
          <w:sz w:val="16"/>
          <w:szCs w:val="16"/>
          <w:lang w:eastAsia="en-US"/>
        </w:rPr>
        <w:t xml:space="preserve">Лицевой счёт № 30018202120 (МЭФ Московской области); Р/с: 40601810945253000001  в ГУ Банка России по ЦФО г. Москва 35; БИК: 044525000; ОКТМО: 46790000; </w:t>
      </w:r>
      <w:r w:rsidR="00CB6E2B">
        <w:rPr>
          <w:rFonts w:eastAsia="Calibri"/>
          <w:sz w:val="16"/>
          <w:szCs w:val="16"/>
          <w:lang w:eastAsia="en-US"/>
        </w:rPr>
        <w:t>КБК</w:t>
      </w:r>
      <w:r w:rsidR="008D0EE8" w:rsidRPr="00173AC0">
        <w:rPr>
          <w:rFonts w:eastAsia="Calibri"/>
          <w:sz w:val="16"/>
          <w:szCs w:val="16"/>
          <w:lang w:eastAsia="en-US"/>
        </w:rPr>
        <w:t xml:space="preserve"> 0000000000000000013</w:t>
      </w:r>
      <w:r w:rsidR="003A5DB9">
        <w:rPr>
          <w:rFonts w:eastAsia="Calibri"/>
          <w:sz w:val="16"/>
          <w:szCs w:val="16"/>
          <w:lang w:eastAsia="en-US"/>
        </w:rPr>
        <w:t>1</w:t>
      </w:r>
      <w:r w:rsidR="008D0EE8" w:rsidRPr="00173AC0">
        <w:rPr>
          <w:rFonts w:eastAsia="Calibri"/>
          <w:sz w:val="16"/>
          <w:szCs w:val="16"/>
          <w:lang w:eastAsia="en-US"/>
        </w:rPr>
        <w:t>;</w:t>
      </w:r>
      <w:r w:rsidR="008D0EE8" w:rsidRPr="00173AC0">
        <w:rPr>
          <w:sz w:val="16"/>
          <w:szCs w:val="16"/>
        </w:rPr>
        <w:t xml:space="preserve"> Телефоны: 8-496-575-48-56, 8-496-575-90-92. 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</w:p>
    <w:p w:rsidR="00682922" w:rsidRDefault="00682922" w:rsidP="00682922">
      <w:pPr>
        <w:pStyle w:val="a4"/>
        <w:ind w:left="-567" w:right="-425"/>
        <w:jc w:val="left"/>
        <w:rPr>
          <w:sz w:val="16"/>
          <w:szCs w:val="16"/>
        </w:rPr>
      </w:pP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 xml:space="preserve">Директор                                                     ____________________________________                                             О.Н. Гапонов          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 xml:space="preserve">                                                              М.П.             (подпись)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</w:p>
    <w:p w:rsidR="008D0EE8" w:rsidRPr="00173AC0" w:rsidRDefault="008D0EE8" w:rsidP="00682922">
      <w:pPr>
        <w:pStyle w:val="a4"/>
        <w:tabs>
          <w:tab w:val="left" w:pos="7476"/>
        </w:tabs>
        <w:ind w:left="-567" w:right="-425"/>
        <w:jc w:val="left"/>
        <w:rPr>
          <w:sz w:val="16"/>
          <w:szCs w:val="16"/>
        </w:rPr>
      </w:pPr>
    </w:p>
    <w:p w:rsidR="009C72CD" w:rsidRPr="00173AC0" w:rsidRDefault="009C72CD" w:rsidP="00682922">
      <w:pPr>
        <w:pStyle w:val="a4"/>
        <w:ind w:left="-567" w:right="-425"/>
        <w:jc w:val="left"/>
        <w:rPr>
          <w:sz w:val="16"/>
          <w:szCs w:val="16"/>
        </w:rPr>
      </w:pPr>
    </w:p>
    <w:p w:rsidR="008D0EE8" w:rsidRPr="00173AC0" w:rsidRDefault="00682922" w:rsidP="00682922">
      <w:pPr>
        <w:pStyle w:val="a4"/>
        <w:ind w:left="-567" w:right="-425"/>
        <w:jc w:val="left"/>
        <w:rPr>
          <w:sz w:val="16"/>
          <w:szCs w:val="16"/>
        </w:rPr>
      </w:pPr>
      <w:r>
        <w:rPr>
          <w:b/>
          <w:i/>
          <w:sz w:val="16"/>
          <w:szCs w:val="16"/>
        </w:rPr>
        <w:t>П</w:t>
      </w:r>
      <w:r w:rsidR="00B9025D">
        <w:rPr>
          <w:b/>
          <w:i/>
          <w:sz w:val="16"/>
          <w:szCs w:val="16"/>
        </w:rPr>
        <w:t>р</w:t>
      </w:r>
      <w:r w:rsidR="00496443" w:rsidRPr="00173AC0">
        <w:rPr>
          <w:b/>
          <w:i/>
          <w:sz w:val="16"/>
          <w:szCs w:val="16"/>
        </w:rPr>
        <w:t>оживающий</w:t>
      </w:r>
      <w:r w:rsidR="00496443" w:rsidRPr="00173AC0">
        <w:rPr>
          <w:sz w:val="16"/>
          <w:szCs w:val="16"/>
        </w:rPr>
        <w:t>: _</w:t>
      </w:r>
      <w:r w:rsidR="008D0EE8" w:rsidRPr="00173AC0">
        <w:rPr>
          <w:sz w:val="16"/>
          <w:szCs w:val="16"/>
        </w:rPr>
        <w:t>_______________________________</w:t>
      </w:r>
      <w:r w:rsidR="00496443" w:rsidRPr="00173AC0">
        <w:rPr>
          <w:sz w:val="16"/>
          <w:szCs w:val="16"/>
        </w:rPr>
        <w:t>_______________________________</w:t>
      </w:r>
      <w:r w:rsidR="008D0EE8" w:rsidRPr="00173AC0">
        <w:rPr>
          <w:sz w:val="16"/>
          <w:szCs w:val="16"/>
        </w:rPr>
        <w:t>_________________________________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>Паспорт серия_____________ номер_______________ дата выдачи_________________ кем выд</w:t>
      </w:r>
      <w:r w:rsidR="00A52C8B" w:rsidRPr="00173AC0">
        <w:rPr>
          <w:sz w:val="16"/>
          <w:szCs w:val="16"/>
        </w:rPr>
        <w:t>ан____________________________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>__________________________________________________________________________________</w:t>
      </w:r>
      <w:r w:rsidR="00A52C8B" w:rsidRPr="00173AC0">
        <w:rPr>
          <w:sz w:val="16"/>
          <w:szCs w:val="16"/>
        </w:rPr>
        <w:t>_____________________________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>Адрес места жительства _____________________________________________________________</w:t>
      </w:r>
      <w:r w:rsidR="00A52C8B" w:rsidRPr="00173AC0">
        <w:rPr>
          <w:sz w:val="16"/>
          <w:szCs w:val="16"/>
        </w:rPr>
        <w:t>_____________________________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>__________________________________________________________________________________</w:t>
      </w:r>
      <w:r w:rsidR="00496443" w:rsidRPr="00173AC0">
        <w:rPr>
          <w:sz w:val="16"/>
          <w:szCs w:val="16"/>
        </w:rPr>
        <w:t>_____________________________</w:t>
      </w:r>
    </w:p>
    <w:p w:rsidR="008D0EE8" w:rsidRPr="00173AC0" w:rsidRDefault="008D0EE8" w:rsidP="00682922">
      <w:pPr>
        <w:pStyle w:val="a4"/>
        <w:ind w:left="-567" w:right="-425"/>
        <w:jc w:val="left"/>
        <w:rPr>
          <w:sz w:val="16"/>
          <w:szCs w:val="16"/>
        </w:rPr>
      </w:pPr>
      <w:r w:rsidRPr="00173AC0">
        <w:rPr>
          <w:sz w:val="16"/>
          <w:szCs w:val="16"/>
        </w:rPr>
        <w:t>Контактный телефон________________________________________________________________</w:t>
      </w:r>
      <w:r w:rsidR="00496443" w:rsidRPr="00173AC0">
        <w:rPr>
          <w:sz w:val="16"/>
          <w:szCs w:val="16"/>
        </w:rPr>
        <w:t>_____________________________</w:t>
      </w:r>
    </w:p>
    <w:p w:rsidR="008D0EE8" w:rsidRPr="00173AC0" w:rsidRDefault="008D0EE8" w:rsidP="00682922">
      <w:pPr>
        <w:pStyle w:val="a4"/>
        <w:ind w:left="-567" w:right="-425"/>
        <w:jc w:val="center"/>
        <w:rPr>
          <w:sz w:val="16"/>
          <w:szCs w:val="16"/>
        </w:rPr>
      </w:pPr>
      <w:r w:rsidRPr="00173AC0">
        <w:rPr>
          <w:sz w:val="16"/>
          <w:szCs w:val="16"/>
        </w:rPr>
        <w:t>________________________________________</w:t>
      </w:r>
    </w:p>
    <w:p w:rsidR="008D0EE8" w:rsidRDefault="008D0EE8" w:rsidP="00682922">
      <w:pPr>
        <w:pStyle w:val="a4"/>
        <w:ind w:left="-567" w:right="-425"/>
        <w:jc w:val="center"/>
        <w:rPr>
          <w:sz w:val="16"/>
          <w:szCs w:val="16"/>
        </w:rPr>
      </w:pPr>
      <w:r w:rsidRPr="00173AC0">
        <w:rPr>
          <w:sz w:val="16"/>
          <w:szCs w:val="16"/>
        </w:rPr>
        <w:t xml:space="preserve">(подпись)       </w:t>
      </w:r>
    </w:p>
    <w:p w:rsidR="004E048A" w:rsidRPr="005D35FD" w:rsidRDefault="004E048A" w:rsidP="00823B63">
      <w:pPr>
        <w:pStyle w:val="a4"/>
        <w:ind w:left="567" w:hanging="567"/>
        <w:rPr>
          <w:sz w:val="16"/>
          <w:szCs w:val="16"/>
        </w:rPr>
      </w:pPr>
      <w:r w:rsidRPr="005D35FD">
        <w:rPr>
          <w:sz w:val="16"/>
          <w:szCs w:val="16"/>
        </w:rPr>
        <w:lastRenderedPageBreak/>
        <w:t xml:space="preserve">           </w:t>
      </w:r>
    </w:p>
    <w:p w:rsidR="00AF53A4" w:rsidRDefault="00AF53A4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1612E" w:rsidRPr="00651D7F" w:rsidRDefault="00F1612E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hAnsi="Times New Roman" w:cs="Times New Roman"/>
          <w:b/>
          <w:sz w:val="18"/>
          <w:szCs w:val="18"/>
        </w:rPr>
        <w:t>Приложение №1</w:t>
      </w:r>
      <w:r w:rsidRPr="00651D7F">
        <w:rPr>
          <w:rFonts w:ascii="Times New Roman" w:hAnsi="Times New Roman" w:cs="Times New Roman"/>
          <w:b/>
          <w:sz w:val="18"/>
          <w:szCs w:val="18"/>
        </w:rPr>
        <w:tab/>
      </w:r>
      <w:r w:rsidRPr="00651D7F">
        <w:rPr>
          <w:rFonts w:ascii="Times New Roman" w:hAnsi="Times New Roman" w:cs="Times New Roman"/>
          <w:b/>
          <w:sz w:val="18"/>
          <w:szCs w:val="18"/>
        </w:rPr>
        <w:tab/>
      </w:r>
    </w:p>
    <w:p w:rsidR="00F1612E" w:rsidRPr="00651D7F" w:rsidRDefault="00F1612E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hAnsi="Times New Roman" w:cs="Times New Roman"/>
          <w:b/>
          <w:sz w:val="18"/>
          <w:szCs w:val="18"/>
        </w:rPr>
        <w:t xml:space="preserve">к договору № </w:t>
      </w:r>
      <w:r w:rsidR="005F3237">
        <w:rPr>
          <w:rFonts w:ascii="Times New Roman" w:hAnsi="Times New Roman" w:cs="Times New Roman"/>
          <w:b/>
          <w:sz w:val="18"/>
          <w:szCs w:val="18"/>
        </w:rPr>
        <w:t>______</w:t>
      </w:r>
      <w:r w:rsidRPr="00651D7F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0E4904">
        <w:rPr>
          <w:rFonts w:ascii="Times New Roman" w:hAnsi="Times New Roman" w:cs="Times New Roman"/>
          <w:b/>
          <w:sz w:val="18"/>
          <w:szCs w:val="18"/>
        </w:rPr>
        <w:t>«</w:t>
      </w:r>
      <w:r w:rsidR="005D5C46">
        <w:rPr>
          <w:rFonts w:ascii="Times New Roman" w:hAnsi="Times New Roman" w:cs="Times New Roman"/>
          <w:b/>
          <w:sz w:val="18"/>
          <w:szCs w:val="18"/>
        </w:rPr>
        <w:t>____</w:t>
      </w:r>
      <w:r w:rsidR="000E4904">
        <w:rPr>
          <w:rFonts w:ascii="Times New Roman" w:hAnsi="Times New Roman" w:cs="Times New Roman"/>
          <w:b/>
          <w:sz w:val="18"/>
          <w:szCs w:val="18"/>
        </w:rPr>
        <w:t>»</w:t>
      </w:r>
      <w:r w:rsidR="005F32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D5C46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FA619B"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</w:t>
      </w:r>
      <w:r w:rsidR="005D5C4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</w:t>
      </w:r>
      <w:r w:rsidR="00FA619B"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г.</w:t>
      </w:r>
    </w:p>
    <w:p w:rsidR="00F1612E" w:rsidRPr="00651D7F" w:rsidRDefault="00F1612E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hAnsi="Times New Roman" w:cs="Times New Roman"/>
          <w:b/>
          <w:sz w:val="18"/>
          <w:szCs w:val="18"/>
        </w:rPr>
        <w:t xml:space="preserve">                        о взаимной ответственности на проживание в общежитии </w:t>
      </w:r>
    </w:p>
    <w:p w:rsidR="00F1612E" w:rsidRPr="00651D7F" w:rsidRDefault="00F1612E" w:rsidP="00F1612E">
      <w:pPr>
        <w:jc w:val="right"/>
        <w:rPr>
          <w:rFonts w:ascii="Times New Roman" w:hAnsi="Times New Roman" w:cs="Times New Roman"/>
          <w:sz w:val="18"/>
          <w:szCs w:val="18"/>
        </w:rPr>
      </w:pPr>
      <w:r w:rsidRPr="00651D7F">
        <w:rPr>
          <w:rFonts w:ascii="Times New Roman" w:hAnsi="Times New Roman" w:cs="Times New Roman"/>
          <w:sz w:val="18"/>
          <w:szCs w:val="18"/>
        </w:rPr>
        <w:t xml:space="preserve">    </w:t>
      </w:r>
      <w:r w:rsidRPr="00651D7F">
        <w:rPr>
          <w:rFonts w:ascii="Times New Roman" w:hAnsi="Times New Roman" w:cs="Times New Roman"/>
          <w:sz w:val="18"/>
          <w:szCs w:val="18"/>
        </w:rPr>
        <w:tab/>
      </w:r>
      <w:r w:rsidRPr="00651D7F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F1612E" w:rsidRDefault="00F1612E" w:rsidP="00F1612E">
      <w:pPr>
        <w:rPr>
          <w:rFonts w:ascii="Times New Roman" w:hAnsi="Times New Roman" w:cs="Times New Roman"/>
          <w:sz w:val="18"/>
          <w:szCs w:val="18"/>
        </w:rPr>
      </w:pPr>
    </w:p>
    <w:p w:rsidR="00F1612E" w:rsidRPr="00651D7F" w:rsidRDefault="00F1612E" w:rsidP="00F1612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АКТ СДАЧИ – ПРИЕМКИ</w:t>
      </w:r>
    </w:p>
    <w:p w:rsidR="00FF584B" w:rsidRPr="00651D7F" w:rsidRDefault="00F1612E" w:rsidP="00F1612E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места в комнате </w:t>
      </w:r>
      <w:r w:rsidRPr="00651D7F">
        <w:rPr>
          <w:rFonts w:ascii="Times New Roman" w:hAnsi="Times New Roman" w:cs="Times New Roman"/>
          <w:b/>
          <w:sz w:val="18"/>
          <w:szCs w:val="18"/>
        </w:rPr>
        <w:t>в студенческом общежитии колледжа</w:t>
      </w:r>
    </w:p>
    <w:p w:rsidR="00F1612E" w:rsidRPr="00FF584B" w:rsidRDefault="00F1612E" w:rsidP="00F1612E">
      <w:pPr>
        <w:shd w:val="clear" w:color="auto" w:fill="FFFFFF"/>
        <w:spacing w:before="375" w:after="375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г. Электросталь                                                                                </w:t>
      </w:r>
      <w:r w:rsid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</w:t>
      </w:r>
      <w:r w:rsidR="005D5C4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</w:t>
      </w:r>
      <w:r w:rsid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5D5C4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__________________ </w:t>
      </w:r>
      <w:r w:rsidR="00FF584B"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</w:t>
      </w:r>
      <w:r w:rsidR="005D5C4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</w:t>
      </w:r>
      <w:r w:rsidR="00FF584B"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г.</w:t>
      </w:r>
    </w:p>
    <w:p w:rsidR="00F1612E" w:rsidRPr="00651D7F" w:rsidRDefault="00F1612E" w:rsidP="00F1612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1D7F">
        <w:rPr>
          <w:rFonts w:ascii="Times New Roman" w:hAnsi="Times New Roman" w:cs="Times New Roman"/>
          <w:sz w:val="18"/>
          <w:szCs w:val="18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 (далее – Учебное заведение) в лице </w:t>
      </w:r>
      <w:r w:rsidR="005D5C4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Pr="00651D7F">
        <w:rPr>
          <w:rFonts w:ascii="Times New Roman" w:hAnsi="Times New Roman" w:cs="Times New Roman"/>
          <w:sz w:val="18"/>
          <w:szCs w:val="18"/>
        </w:rPr>
        <w:t>,</w:t>
      </w:r>
      <w:r w:rsidR="00406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51D7F">
        <w:rPr>
          <w:rFonts w:ascii="Times New Roman" w:hAnsi="Times New Roman" w:cs="Times New Roman"/>
          <w:sz w:val="18"/>
          <w:szCs w:val="18"/>
        </w:rPr>
        <w:t>с одной стороны и</w:t>
      </w:r>
      <w:r w:rsidR="00406B13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</w:t>
      </w:r>
      <w:r w:rsidRPr="00651D7F">
        <w:rPr>
          <w:rFonts w:ascii="Times New Roman" w:hAnsi="Times New Roman" w:cs="Times New Roman"/>
          <w:sz w:val="18"/>
          <w:szCs w:val="18"/>
        </w:rPr>
        <w:t xml:space="preserve"> </w:t>
      </w:r>
      <w:r w:rsidR="00406B13">
        <w:rPr>
          <w:rFonts w:ascii="Times New Roman" w:hAnsi="Times New Roman" w:cs="Times New Roman"/>
          <w:sz w:val="18"/>
          <w:szCs w:val="18"/>
        </w:rPr>
        <w:t>_____</w:t>
      </w:r>
      <w:r w:rsidRPr="00651D7F">
        <w:rPr>
          <w:rFonts w:ascii="Times New Roman" w:hAnsi="Times New Roman" w:cs="Times New Roman"/>
          <w:sz w:val="18"/>
          <w:szCs w:val="18"/>
        </w:rPr>
        <w:t>_____</w:t>
      </w:r>
      <w:r w:rsidR="00406B13">
        <w:rPr>
          <w:rFonts w:ascii="Times New Roman" w:hAnsi="Times New Roman" w:cs="Times New Roman"/>
          <w:sz w:val="18"/>
          <w:szCs w:val="18"/>
        </w:rPr>
        <w:t>_____________________, (далее – Проживающий)</w:t>
      </w:r>
      <w:r w:rsidRPr="00651D7F">
        <w:rPr>
          <w:rFonts w:ascii="Times New Roman" w:hAnsi="Times New Roman" w:cs="Times New Roman"/>
          <w:sz w:val="18"/>
          <w:szCs w:val="18"/>
        </w:rPr>
        <w:t xml:space="preserve"> с другой стороны, при совместном упоминании Стороны,  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составили настоящий акт о том, что </w:t>
      </w:r>
      <w:r w:rsidRPr="00651D7F">
        <w:rPr>
          <w:rFonts w:ascii="Times New Roman" w:hAnsi="Times New Roman" w:cs="Times New Roman"/>
          <w:sz w:val="18"/>
          <w:szCs w:val="18"/>
        </w:rPr>
        <w:t>Учебное заведение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передало, а </w:t>
      </w:r>
      <w:r w:rsidRPr="00651D7F">
        <w:rPr>
          <w:rFonts w:ascii="Times New Roman" w:hAnsi="Times New Roman" w:cs="Times New Roman"/>
          <w:sz w:val="18"/>
          <w:szCs w:val="18"/>
        </w:rPr>
        <w:t>Проживающий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принял в пользование для проживания одно место  </w:t>
      </w:r>
      <w:r w:rsidRPr="00651D7F">
        <w:rPr>
          <w:rFonts w:ascii="Times New Roman" w:hAnsi="Times New Roman" w:cs="Times New Roman"/>
          <w:sz w:val="18"/>
          <w:szCs w:val="18"/>
        </w:rPr>
        <w:t>в студенческом общежитии колледжа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расположенное по адресу: </w:t>
      </w:r>
      <w:r w:rsidRPr="00651D7F">
        <w:rPr>
          <w:rFonts w:ascii="Times New Roman" w:hAnsi="Times New Roman" w:cs="Times New Roman"/>
          <w:sz w:val="18"/>
          <w:szCs w:val="18"/>
        </w:rPr>
        <w:t xml:space="preserve">Московская область, г. Электросталь, ул. Карла Маркса, д.29, </w:t>
      </w:r>
      <w:r w:rsidR="00B300CD">
        <w:rPr>
          <w:rFonts w:ascii="Times New Roman" w:hAnsi="Times New Roman" w:cs="Times New Roman"/>
          <w:sz w:val="18"/>
          <w:szCs w:val="18"/>
        </w:rPr>
        <w:t xml:space="preserve">в </w:t>
      </w:r>
      <w:r w:rsidRPr="00651D7F">
        <w:rPr>
          <w:rFonts w:ascii="Times New Roman" w:hAnsi="Times New Roman" w:cs="Times New Roman"/>
          <w:sz w:val="18"/>
          <w:szCs w:val="18"/>
        </w:rPr>
        <w:t>комнат</w:t>
      </w:r>
      <w:r w:rsidR="00B300CD">
        <w:rPr>
          <w:rFonts w:ascii="Times New Roman" w:hAnsi="Times New Roman" w:cs="Times New Roman"/>
          <w:sz w:val="18"/>
          <w:szCs w:val="18"/>
        </w:rPr>
        <w:t>е</w:t>
      </w:r>
      <w:r w:rsidRPr="00651D7F">
        <w:rPr>
          <w:rFonts w:ascii="Times New Roman" w:hAnsi="Times New Roman" w:cs="Times New Roman"/>
          <w:sz w:val="18"/>
          <w:szCs w:val="18"/>
        </w:rPr>
        <w:t xml:space="preserve"> №_</w:t>
      </w:r>
      <w:r w:rsidR="001A262D">
        <w:rPr>
          <w:rFonts w:ascii="Times New Roman" w:hAnsi="Times New Roman" w:cs="Times New Roman"/>
          <w:sz w:val="18"/>
          <w:szCs w:val="18"/>
        </w:rPr>
        <w:t>___</w:t>
      </w:r>
      <w:r w:rsidRPr="00651D7F">
        <w:rPr>
          <w:rFonts w:ascii="Times New Roman" w:hAnsi="Times New Roman" w:cs="Times New Roman"/>
          <w:sz w:val="18"/>
          <w:szCs w:val="18"/>
        </w:rPr>
        <w:t>____ (далее – жилое помещение).</w:t>
      </w:r>
    </w:p>
    <w:p w:rsidR="00F1612E" w:rsidRPr="00651D7F" w:rsidRDefault="00F1612E" w:rsidP="00F161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В момент передачи указанное жилое помещение, а также санитарно-техническое и иное оборудование находится в исправном состоянии.</w:t>
      </w:r>
    </w:p>
    <w:p w:rsidR="00F1612E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Вм</w:t>
      </w:r>
      <w:r w:rsidR="00A97A38">
        <w:rPr>
          <w:rFonts w:ascii="Times New Roman" w:eastAsia="Times New Roman" w:hAnsi="Times New Roman" w:cs="Times New Roman"/>
          <w:color w:val="000000"/>
          <w:sz w:val="18"/>
          <w:szCs w:val="18"/>
        </w:rPr>
        <w:t>есте с жилым помещением передано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пользование следующее имущество Учебного заведения:</w:t>
      </w:r>
    </w:p>
    <w:p w:rsidR="00B300CD" w:rsidRPr="00651D7F" w:rsidRDefault="00B300CD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Количество/шт.</w:t>
            </w: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Дверь в комнату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Окно с рамой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Карниз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sz w:val="18"/>
                <w:szCs w:val="18"/>
              </w:rPr>
              <w:t>Осветительные приборы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Кровать с матрацем 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Тумбочка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Стол-книжка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Полка для обуви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Полка для книг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постельного белья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Одеяло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Плед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Подушка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Полотенце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38D" w:rsidRPr="00651D7F" w:rsidTr="00200933">
        <w:tc>
          <w:tcPr>
            <w:tcW w:w="6799" w:type="dxa"/>
          </w:tcPr>
          <w:p w:rsidR="0026038D" w:rsidRPr="00651D7F" w:rsidRDefault="0026038D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6038D" w:rsidRPr="00651D7F" w:rsidRDefault="0026038D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038D" w:rsidRPr="00651D7F" w:rsidTr="00200933">
        <w:tc>
          <w:tcPr>
            <w:tcW w:w="6799" w:type="dxa"/>
          </w:tcPr>
          <w:p w:rsidR="0026038D" w:rsidRPr="00651D7F" w:rsidRDefault="0026038D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6038D" w:rsidRPr="00651D7F" w:rsidRDefault="0026038D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6038D" w:rsidRDefault="0026038D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30C0A" w:rsidRPr="00651D7F" w:rsidRDefault="005D1AFA" w:rsidP="00330C0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Проживающ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имуществ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Учебного заведения</w:t>
      </w:r>
      <w:r w:rsidR="00330C0A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646E5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претензий не</w:t>
      </w:r>
      <w:r w:rsidR="00330C0A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имеет.</w:t>
      </w:r>
    </w:p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случае умышленного повреждения, уничтожения или приведения в негодность имущества, принадлежащего </w:t>
      </w:r>
      <w:r w:rsidRPr="00651D7F">
        <w:rPr>
          <w:rFonts w:ascii="Times New Roman" w:hAnsi="Times New Roman" w:cs="Times New Roman"/>
          <w:sz w:val="18"/>
          <w:szCs w:val="18"/>
        </w:rPr>
        <w:t>Учебному заведению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2176D6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Проживающ</w:t>
      </w:r>
      <w:r w:rsidR="002176D6"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 w:rsidR="002176D6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обязан возместить полную стоимость поврежденного, уничтоженного или приведенного в негодность имущества </w:t>
      </w:r>
      <w:r w:rsidRPr="00651D7F">
        <w:rPr>
          <w:rFonts w:ascii="Times New Roman" w:hAnsi="Times New Roman" w:cs="Times New Roman"/>
          <w:sz w:val="18"/>
          <w:szCs w:val="18"/>
        </w:rPr>
        <w:t>Учебного заведения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Настоящий акт сдачи-приемки составлен в двух экземплярах, один остается в </w:t>
      </w:r>
      <w:r w:rsidRPr="00651D7F">
        <w:rPr>
          <w:rFonts w:ascii="Times New Roman" w:hAnsi="Times New Roman" w:cs="Times New Roman"/>
          <w:sz w:val="18"/>
          <w:szCs w:val="18"/>
        </w:rPr>
        <w:t>Учебном заведении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другой - </w:t>
      </w:r>
      <w:r w:rsidR="00422A0D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у Проживающего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1612E" w:rsidRPr="00651D7F" w:rsidRDefault="00F1612E" w:rsidP="00F161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E3415" w:rsidRDefault="004E3415" w:rsidP="00F1612E">
      <w:pPr>
        <w:pStyle w:val="a4"/>
        <w:ind w:left="567" w:hanging="567"/>
        <w:rPr>
          <w:sz w:val="18"/>
          <w:szCs w:val="18"/>
        </w:rPr>
      </w:pPr>
    </w:p>
    <w:p w:rsidR="00F1612E" w:rsidRPr="00651D7F" w:rsidRDefault="00F1612E" w:rsidP="00F1612E">
      <w:pPr>
        <w:pStyle w:val="a4"/>
        <w:ind w:left="567" w:hanging="567"/>
        <w:rPr>
          <w:sz w:val="18"/>
          <w:szCs w:val="18"/>
        </w:rPr>
      </w:pPr>
      <w:r w:rsidRPr="00651D7F">
        <w:rPr>
          <w:sz w:val="18"/>
          <w:szCs w:val="18"/>
        </w:rPr>
        <w:t xml:space="preserve">Учебное </w:t>
      </w:r>
      <w:proofErr w:type="gramStart"/>
      <w:r w:rsidR="00C646E5" w:rsidRPr="00651D7F">
        <w:rPr>
          <w:sz w:val="18"/>
          <w:szCs w:val="18"/>
        </w:rPr>
        <w:t xml:space="preserve">заведение:  </w:t>
      </w:r>
      <w:r w:rsidRPr="00651D7F">
        <w:rPr>
          <w:sz w:val="18"/>
          <w:szCs w:val="18"/>
        </w:rPr>
        <w:t xml:space="preserve"> </w:t>
      </w:r>
      <w:proofErr w:type="gramEnd"/>
      <w:r w:rsidRPr="00651D7F">
        <w:rPr>
          <w:sz w:val="18"/>
          <w:szCs w:val="18"/>
        </w:rPr>
        <w:t xml:space="preserve">                        </w:t>
      </w:r>
      <w:r w:rsidR="000B1DB8">
        <w:rPr>
          <w:sz w:val="18"/>
          <w:szCs w:val="18"/>
        </w:rPr>
        <w:t xml:space="preserve">          </w:t>
      </w:r>
      <w:r w:rsidRPr="00651D7F">
        <w:rPr>
          <w:sz w:val="18"/>
          <w:szCs w:val="18"/>
        </w:rPr>
        <w:t xml:space="preserve">                                                          Проживающий:</w:t>
      </w:r>
    </w:p>
    <w:p w:rsidR="00F1612E" w:rsidRPr="00651D7F" w:rsidRDefault="005D5C46" w:rsidP="00F1612E">
      <w:pPr>
        <w:pStyle w:val="a4"/>
        <w:ind w:left="567" w:hanging="567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F1612E" w:rsidRPr="00651D7F" w:rsidRDefault="00F1612E" w:rsidP="00F1612E">
      <w:pPr>
        <w:pStyle w:val="a4"/>
        <w:ind w:left="567" w:hanging="567"/>
        <w:rPr>
          <w:sz w:val="18"/>
          <w:szCs w:val="18"/>
        </w:rPr>
      </w:pPr>
    </w:p>
    <w:p w:rsidR="00F1612E" w:rsidRPr="00651D7F" w:rsidRDefault="00F1612E" w:rsidP="0065324C">
      <w:pPr>
        <w:pStyle w:val="a4"/>
        <w:rPr>
          <w:sz w:val="18"/>
          <w:szCs w:val="18"/>
        </w:rPr>
      </w:pPr>
      <w:r w:rsidRPr="00651D7F">
        <w:rPr>
          <w:sz w:val="18"/>
          <w:szCs w:val="18"/>
        </w:rPr>
        <w:t xml:space="preserve"> </w:t>
      </w:r>
      <w:r w:rsidR="005D5C46" w:rsidRPr="00651D7F">
        <w:rPr>
          <w:sz w:val="18"/>
          <w:szCs w:val="18"/>
        </w:rPr>
        <w:t>__</w:t>
      </w:r>
      <w:r w:rsidR="005D5C46">
        <w:rPr>
          <w:sz w:val="18"/>
          <w:szCs w:val="18"/>
        </w:rPr>
        <w:t>____</w:t>
      </w:r>
      <w:r w:rsidR="005D5C46" w:rsidRPr="00651D7F">
        <w:rPr>
          <w:sz w:val="18"/>
          <w:szCs w:val="18"/>
        </w:rPr>
        <w:t>_______________</w:t>
      </w:r>
      <w:r w:rsidR="005D5C46">
        <w:rPr>
          <w:sz w:val="18"/>
          <w:szCs w:val="18"/>
        </w:rPr>
        <w:t>/_____________________________/</w:t>
      </w:r>
      <w:r w:rsidR="005D5C46" w:rsidRPr="00651D7F">
        <w:rPr>
          <w:sz w:val="18"/>
          <w:szCs w:val="18"/>
        </w:rPr>
        <w:t xml:space="preserve">   </w:t>
      </w:r>
      <w:r w:rsidRPr="00651D7F">
        <w:rPr>
          <w:sz w:val="18"/>
          <w:szCs w:val="18"/>
        </w:rPr>
        <w:t>__</w:t>
      </w:r>
      <w:r w:rsidR="00422A0D">
        <w:rPr>
          <w:sz w:val="18"/>
          <w:szCs w:val="18"/>
        </w:rPr>
        <w:t>____</w:t>
      </w:r>
      <w:r w:rsidRPr="00651D7F">
        <w:rPr>
          <w:sz w:val="18"/>
          <w:szCs w:val="18"/>
        </w:rPr>
        <w:t>_______________</w:t>
      </w:r>
      <w:r w:rsidR="000B1DB8">
        <w:rPr>
          <w:sz w:val="18"/>
          <w:szCs w:val="18"/>
        </w:rPr>
        <w:t>/___</w:t>
      </w:r>
      <w:r w:rsidR="0065324C">
        <w:rPr>
          <w:sz w:val="18"/>
          <w:szCs w:val="18"/>
        </w:rPr>
        <w:t>__</w:t>
      </w:r>
      <w:r w:rsidR="000B1DB8">
        <w:rPr>
          <w:sz w:val="18"/>
          <w:szCs w:val="18"/>
        </w:rPr>
        <w:t>_</w:t>
      </w:r>
      <w:r w:rsidR="005F3237">
        <w:rPr>
          <w:sz w:val="18"/>
          <w:szCs w:val="18"/>
        </w:rPr>
        <w:t>_____</w:t>
      </w:r>
      <w:r w:rsidR="000B1DB8">
        <w:rPr>
          <w:sz w:val="18"/>
          <w:szCs w:val="18"/>
        </w:rPr>
        <w:t>__________________/</w:t>
      </w:r>
      <w:r w:rsidRPr="00651D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</w:t>
      </w:r>
      <w:r w:rsidR="000B1DB8">
        <w:rPr>
          <w:sz w:val="18"/>
          <w:szCs w:val="18"/>
        </w:rPr>
        <w:t xml:space="preserve">                           </w:t>
      </w:r>
      <w:r w:rsidR="00422A0D">
        <w:rPr>
          <w:sz w:val="18"/>
          <w:szCs w:val="18"/>
        </w:rPr>
        <w:t xml:space="preserve">                                                                                   (</w:t>
      </w:r>
      <w:r w:rsidRPr="00651D7F">
        <w:rPr>
          <w:sz w:val="18"/>
          <w:szCs w:val="18"/>
        </w:rPr>
        <w:t xml:space="preserve">подпись)              </w:t>
      </w:r>
      <w:r w:rsidR="0065324C">
        <w:rPr>
          <w:sz w:val="18"/>
          <w:szCs w:val="18"/>
        </w:rPr>
        <w:t xml:space="preserve">    (</w:t>
      </w:r>
      <w:r w:rsidR="0065324C" w:rsidRPr="00651D7F">
        <w:rPr>
          <w:sz w:val="18"/>
          <w:szCs w:val="18"/>
        </w:rPr>
        <w:t>ФИО</w:t>
      </w:r>
      <w:r w:rsidR="0065324C">
        <w:rPr>
          <w:sz w:val="18"/>
          <w:szCs w:val="18"/>
        </w:rPr>
        <w:t>)</w:t>
      </w:r>
    </w:p>
    <w:p w:rsidR="00F1612E" w:rsidRPr="00651D7F" w:rsidRDefault="000B1DB8" w:rsidP="00F1612E">
      <w:pPr>
        <w:pStyle w:val="a4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1612E" w:rsidRPr="00651D7F" w:rsidRDefault="00F1612E" w:rsidP="00F1612E">
      <w:pPr>
        <w:pStyle w:val="a4"/>
        <w:rPr>
          <w:sz w:val="18"/>
          <w:szCs w:val="18"/>
        </w:rPr>
      </w:pPr>
      <w:r w:rsidRPr="00651D7F"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F1612E" w:rsidRPr="00651D7F" w:rsidRDefault="00F1612E" w:rsidP="00F1612E">
      <w:pPr>
        <w:pStyle w:val="a4"/>
        <w:rPr>
          <w:sz w:val="18"/>
          <w:szCs w:val="18"/>
        </w:rPr>
      </w:pPr>
      <w:r w:rsidRPr="00651D7F">
        <w:rPr>
          <w:sz w:val="18"/>
          <w:szCs w:val="18"/>
        </w:rPr>
        <w:t xml:space="preserve">  М.П.       </w:t>
      </w:r>
    </w:p>
    <w:p w:rsidR="00F1612E" w:rsidRPr="00651D7F" w:rsidRDefault="00F1612E" w:rsidP="00F161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E3415" w:rsidRDefault="004E3415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E3415" w:rsidRDefault="004E3415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2A0D" w:rsidRDefault="00422A0D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1152" w:rsidRDefault="00D61152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1152" w:rsidRDefault="00D61152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1152" w:rsidRDefault="00D61152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1152" w:rsidRDefault="00D61152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1152" w:rsidRDefault="00D61152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904" w:rsidRDefault="000E4904" w:rsidP="00F1612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66338" w:rsidRPr="00651D7F" w:rsidRDefault="00166338" w:rsidP="0016633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hAnsi="Times New Roman" w:cs="Times New Roman"/>
          <w:b/>
          <w:sz w:val="18"/>
          <w:szCs w:val="18"/>
        </w:rPr>
        <w:t>Приложение №1</w:t>
      </w:r>
      <w:r w:rsidRPr="00651D7F">
        <w:rPr>
          <w:rFonts w:ascii="Times New Roman" w:hAnsi="Times New Roman" w:cs="Times New Roman"/>
          <w:b/>
          <w:sz w:val="18"/>
          <w:szCs w:val="18"/>
        </w:rPr>
        <w:tab/>
      </w:r>
      <w:r w:rsidRPr="00651D7F">
        <w:rPr>
          <w:rFonts w:ascii="Times New Roman" w:hAnsi="Times New Roman" w:cs="Times New Roman"/>
          <w:b/>
          <w:sz w:val="18"/>
          <w:szCs w:val="18"/>
        </w:rPr>
        <w:tab/>
      </w:r>
    </w:p>
    <w:p w:rsidR="00166338" w:rsidRPr="00651D7F" w:rsidRDefault="00166338" w:rsidP="0016633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hAnsi="Times New Roman" w:cs="Times New Roman"/>
          <w:b/>
          <w:sz w:val="18"/>
          <w:szCs w:val="18"/>
        </w:rPr>
        <w:t xml:space="preserve">к договору № </w:t>
      </w:r>
      <w:r>
        <w:rPr>
          <w:rFonts w:ascii="Times New Roman" w:hAnsi="Times New Roman" w:cs="Times New Roman"/>
          <w:b/>
          <w:sz w:val="18"/>
          <w:szCs w:val="18"/>
        </w:rPr>
        <w:t>______</w:t>
      </w:r>
      <w:r w:rsidRPr="00651D7F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</w:rPr>
        <w:t>«____» __________________</w:t>
      </w:r>
      <w:r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</w:t>
      </w:r>
      <w:r w:rsidRPr="00FF584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г.</w:t>
      </w:r>
    </w:p>
    <w:p w:rsidR="00F1612E" w:rsidRPr="00651D7F" w:rsidRDefault="00166338" w:rsidP="0016633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hAnsi="Times New Roman" w:cs="Times New Roman"/>
          <w:b/>
          <w:sz w:val="18"/>
          <w:szCs w:val="18"/>
        </w:rPr>
        <w:t xml:space="preserve">                        о взаимной ответственности на проживание в общежитии</w:t>
      </w:r>
    </w:p>
    <w:p w:rsidR="00F1612E" w:rsidRPr="00651D7F" w:rsidRDefault="00F1612E" w:rsidP="00F1612E">
      <w:pPr>
        <w:jc w:val="right"/>
        <w:rPr>
          <w:rFonts w:ascii="Times New Roman" w:hAnsi="Times New Roman" w:cs="Times New Roman"/>
          <w:sz w:val="18"/>
          <w:szCs w:val="18"/>
        </w:rPr>
      </w:pPr>
      <w:r w:rsidRPr="00651D7F">
        <w:rPr>
          <w:rFonts w:ascii="Times New Roman" w:hAnsi="Times New Roman" w:cs="Times New Roman"/>
          <w:sz w:val="18"/>
          <w:szCs w:val="18"/>
        </w:rPr>
        <w:t xml:space="preserve">    </w:t>
      </w:r>
      <w:r w:rsidRPr="00651D7F">
        <w:rPr>
          <w:rFonts w:ascii="Times New Roman" w:hAnsi="Times New Roman" w:cs="Times New Roman"/>
          <w:sz w:val="18"/>
          <w:szCs w:val="18"/>
        </w:rPr>
        <w:tab/>
      </w:r>
      <w:r w:rsidRPr="00651D7F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F1612E" w:rsidRPr="00651D7F" w:rsidRDefault="00F1612E" w:rsidP="00F1612E">
      <w:pPr>
        <w:rPr>
          <w:rFonts w:ascii="Times New Roman" w:hAnsi="Times New Roman" w:cs="Times New Roman"/>
          <w:sz w:val="18"/>
          <w:szCs w:val="18"/>
        </w:rPr>
      </w:pPr>
    </w:p>
    <w:p w:rsidR="00F1612E" w:rsidRPr="00651D7F" w:rsidRDefault="00F1612E" w:rsidP="00F1612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АКТ СДАЧИ – ПРИЕМКИ</w:t>
      </w:r>
    </w:p>
    <w:p w:rsidR="00F1612E" w:rsidRDefault="00F1612E" w:rsidP="00F1612E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места в комнате </w:t>
      </w:r>
      <w:r w:rsidRPr="00651D7F">
        <w:rPr>
          <w:rFonts w:ascii="Times New Roman" w:hAnsi="Times New Roman" w:cs="Times New Roman"/>
          <w:b/>
          <w:sz w:val="18"/>
          <w:szCs w:val="18"/>
        </w:rPr>
        <w:t>в студенческом общежитии колледжа</w:t>
      </w:r>
    </w:p>
    <w:p w:rsidR="00BD2FB3" w:rsidRPr="00651D7F" w:rsidRDefault="00BD2FB3" w:rsidP="00F1612E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2FB3" w:rsidRPr="00BD2FB3" w:rsidRDefault="00F1612E" w:rsidP="00BD2FB3">
      <w:pPr>
        <w:rPr>
          <w:rFonts w:ascii="Times New Roman" w:hAnsi="Times New Roman" w:cs="Times New Roman"/>
          <w:b/>
          <w:sz w:val="18"/>
          <w:szCs w:val="18"/>
        </w:rPr>
      </w:pPr>
      <w:r w:rsidRPr="00BD2F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г. Электросталь    </w:t>
      </w:r>
      <w:r w:rsidR="00BD2F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</w:t>
      </w:r>
      <w:r w:rsidRPr="00BD2F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</w:t>
      </w:r>
      <w:proofErr w:type="gramStart"/>
      <w:r w:rsidRPr="00BD2F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 w:rsidR="00E8502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«</w:t>
      </w:r>
      <w:proofErr w:type="gramEnd"/>
      <w:r w:rsidR="00E8502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_____» __________________</w:t>
      </w:r>
      <w:r w:rsidR="00BD2FB3" w:rsidRPr="00BD2F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</w:t>
      </w:r>
      <w:r w:rsidR="0018522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="00E8502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</w:t>
      </w:r>
      <w:r w:rsidR="00BD2FB3" w:rsidRPr="00BD2FB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г.</w:t>
      </w:r>
    </w:p>
    <w:p w:rsidR="00BD2FB3" w:rsidRDefault="00A87CF1" w:rsidP="00F1612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</w:p>
    <w:p w:rsidR="00F1612E" w:rsidRPr="00651D7F" w:rsidRDefault="00F1612E" w:rsidP="00F1612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1D7F">
        <w:rPr>
          <w:rFonts w:ascii="Times New Roman" w:hAnsi="Times New Roman" w:cs="Times New Roman"/>
          <w:sz w:val="18"/>
          <w:szCs w:val="18"/>
        </w:rPr>
        <w:t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 (далее – Учебное заведение)</w:t>
      </w:r>
      <w:r w:rsidR="001126BB">
        <w:rPr>
          <w:rFonts w:ascii="Times New Roman" w:hAnsi="Times New Roman" w:cs="Times New Roman"/>
          <w:sz w:val="18"/>
          <w:szCs w:val="18"/>
        </w:rPr>
        <w:t xml:space="preserve"> </w:t>
      </w:r>
      <w:r w:rsidR="00120CB6" w:rsidRPr="00651D7F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16633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bookmarkStart w:id="0" w:name="_GoBack"/>
      <w:bookmarkEnd w:id="0"/>
      <w:r w:rsidR="00120CB6" w:rsidRPr="00651D7F">
        <w:rPr>
          <w:rFonts w:ascii="Times New Roman" w:hAnsi="Times New Roman" w:cs="Times New Roman"/>
          <w:sz w:val="18"/>
          <w:szCs w:val="18"/>
        </w:rPr>
        <w:t>,</w:t>
      </w:r>
      <w:r w:rsidRPr="00651D7F">
        <w:rPr>
          <w:rFonts w:ascii="Times New Roman" w:hAnsi="Times New Roman" w:cs="Times New Roman"/>
          <w:sz w:val="18"/>
          <w:szCs w:val="18"/>
        </w:rPr>
        <w:t xml:space="preserve"> с одной стороны и ____________________________________________________</w:t>
      </w:r>
      <w:r w:rsidR="00A556EF">
        <w:rPr>
          <w:rFonts w:ascii="Times New Roman" w:hAnsi="Times New Roman" w:cs="Times New Roman"/>
          <w:sz w:val="18"/>
          <w:szCs w:val="18"/>
        </w:rPr>
        <w:t>___________</w:t>
      </w:r>
      <w:r w:rsidRPr="00651D7F">
        <w:rPr>
          <w:rFonts w:ascii="Times New Roman" w:hAnsi="Times New Roman" w:cs="Times New Roman"/>
          <w:sz w:val="18"/>
          <w:szCs w:val="18"/>
        </w:rPr>
        <w:t xml:space="preserve">_____, (далее – Проживающий) с другой стороны, при совместном упоминании Стороны,  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составили настоящий акт о том, что </w:t>
      </w:r>
      <w:r w:rsidRPr="00651D7F">
        <w:rPr>
          <w:rFonts w:ascii="Times New Roman" w:hAnsi="Times New Roman" w:cs="Times New Roman"/>
          <w:sz w:val="18"/>
          <w:szCs w:val="18"/>
        </w:rPr>
        <w:t>Проживающий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передал, а </w:t>
      </w:r>
      <w:r w:rsidRPr="00651D7F">
        <w:rPr>
          <w:rFonts w:ascii="Times New Roman" w:hAnsi="Times New Roman" w:cs="Times New Roman"/>
          <w:sz w:val="18"/>
          <w:szCs w:val="18"/>
        </w:rPr>
        <w:t>Учебное заведение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приняло одно место  </w:t>
      </w:r>
      <w:r w:rsidRPr="00651D7F">
        <w:rPr>
          <w:rFonts w:ascii="Times New Roman" w:hAnsi="Times New Roman" w:cs="Times New Roman"/>
          <w:sz w:val="18"/>
          <w:szCs w:val="18"/>
        </w:rPr>
        <w:t>в студенческом общежитии колледжа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расположенное по адресу: </w:t>
      </w:r>
      <w:r w:rsidRPr="00651D7F">
        <w:rPr>
          <w:rFonts w:ascii="Times New Roman" w:hAnsi="Times New Roman" w:cs="Times New Roman"/>
          <w:sz w:val="18"/>
          <w:szCs w:val="18"/>
        </w:rPr>
        <w:t>Московская область, г. Электросталь, ул. Карла Маркса, д.29, комната №___</w:t>
      </w:r>
      <w:r w:rsidR="0060582D">
        <w:rPr>
          <w:rFonts w:ascii="Times New Roman" w:hAnsi="Times New Roman" w:cs="Times New Roman"/>
          <w:sz w:val="18"/>
          <w:szCs w:val="18"/>
        </w:rPr>
        <w:t>__</w:t>
      </w:r>
      <w:r w:rsidRPr="00651D7F">
        <w:rPr>
          <w:rFonts w:ascii="Times New Roman" w:hAnsi="Times New Roman" w:cs="Times New Roman"/>
          <w:sz w:val="18"/>
          <w:szCs w:val="18"/>
        </w:rPr>
        <w:t>__ (далее – жилое помещение).</w:t>
      </w:r>
    </w:p>
    <w:p w:rsidR="00F1612E" w:rsidRPr="00651D7F" w:rsidRDefault="00F1612E" w:rsidP="00F161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В момент передачи указанное жилое помещение, а также санитарно-техническое и иное оборудование находится в исправном состоянии.</w:t>
      </w:r>
    </w:p>
    <w:p w:rsidR="00F1612E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Вместе с жилым помещением</w:t>
      </w:r>
      <w:r w:rsidR="003D09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D098F">
        <w:rPr>
          <w:rFonts w:ascii="Times New Roman" w:hAnsi="Times New Roman" w:cs="Times New Roman"/>
          <w:sz w:val="18"/>
          <w:szCs w:val="18"/>
        </w:rPr>
        <w:t>Проживающим</w:t>
      </w:r>
      <w:r w:rsidR="003D09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33C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передано </w:t>
      </w:r>
      <w:r w:rsidR="00233C6B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следующее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имущество Учебного заведения:</w:t>
      </w:r>
    </w:p>
    <w:p w:rsidR="00F0345C" w:rsidRPr="00651D7F" w:rsidRDefault="00F0345C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Количество/шт.</w:t>
            </w: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Дверь в комнату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Окно с рамой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Карниз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Штора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sz w:val="18"/>
                <w:szCs w:val="18"/>
              </w:rPr>
              <w:t>Осветительные приборы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Кровать с матрацем 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Тумбочка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Стол-книжка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Полка для обуви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Холодильник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Полка для книг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Комплект постельного белья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Одеяло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Плед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Подушка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Полотенце</w:t>
            </w: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612E" w:rsidRPr="00651D7F" w:rsidTr="00200933">
        <w:tc>
          <w:tcPr>
            <w:tcW w:w="6799" w:type="dxa"/>
          </w:tcPr>
          <w:p w:rsidR="00F1612E" w:rsidRPr="00651D7F" w:rsidRDefault="00F1612E" w:rsidP="002009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1612E" w:rsidRPr="00651D7F" w:rsidRDefault="00F1612E" w:rsidP="00200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Учебное заведение претензий </w:t>
      </w:r>
      <w:r w:rsidR="000E4B43"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к Проживающему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имеет.</w:t>
      </w:r>
    </w:p>
    <w:p w:rsidR="00F1612E" w:rsidRPr="00651D7F" w:rsidRDefault="00F1612E" w:rsidP="00F1612E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Настоящий акт сдачи-приемки составлен в двух экземплярах, один остается в </w:t>
      </w:r>
      <w:r w:rsidRPr="00651D7F">
        <w:rPr>
          <w:rFonts w:ascii="Times New Roman" w:hAnsi="Times New Roman" w:cs="Times New Roman"/>
          <w:sz w:val="18"/>
          <w:szCs w:val="18"/>
        </w:rPr>
        <w:t>Учебном заведении</w:t>
      </w:r>
      <w:r w:rsidRPr="00651D7F">
        <w:rPr>
          <w:rFonts w:ascii="Times New Roman" w:eastAsia="Times New Roman" w:hAnsi="Times New Roman" w:cs="Times New Roman"/>
          <w:color w:val="000000"/>
          <w:sz w:val="18"/>
          <w:szCs w:val="18"/>
        </w:rPr>
        <w:t>, другой - у Проживающего.</w:t>
      </w:r>
    </w:p>
    <w:p w:rsidR="00F1612E" w:rsidRPr="00651D7F" w:rsidRDefault="00F1612E" w:rsidP="00F1612E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612E" w:rsidRDefault="00F1612E" w:rsidP="00F1612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6C70" w:rsidRDefault="00156C70" w:rsidP="00F1612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6C70" w:rsidRDefault="00156C70" w:rsidP="00F1612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6338" w:rsidRPr="00651D7F" w:rsidRDefault="00166338" w:rsidP="00166338">
      <w:pPr>
        <w:pStyle w:val="a4"/>
        <w:ind w:left="567" w:hanging="567"/>
        <w:rPr>
          <w:sz w:val="18"/>
          <w:szCs w:val="18"/>
        </w:rPr>
      </w:pPr>
      <w:r w:rsidRPr="00651D7F">
        <w:rPr>
          <w:sz w:val="18"/>
          <w:szCs w:val="18"/>
        </w:rPr>
        <w:t xml:space="preserve">Учебное </w:t>
      </w:r>
      <w:proofErr w:type="gramStart"/>
      <w:r w:rsidRPr="00651D7F">
        <w:rPr>
          <w:sz w:val="18"/>
          <w:szCs w:val="18"/>
        </w:rPr>
        <w:t xml:space="preserve">заведение:   </w:t>
      </w:r>
      <w:proofErr w:type="gramEnd"/>
      <w:r w:rsidRPr="00651D7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</w:t>
      </w:r>
      <w:r w:rsidRPr="00651D7F">
        <w:rPr>
          <w:sz w:val="18"/>
          <w:szCs w:val="18"/>
        </w:rPr>
        <w:t xml:space="preserve">                                                          Проживающий:</w:t>
      </w:r>
    </w:p>
    <w:p w:rsidR="00166338" w:rsidRPr="00651D7F" w:rsidRDefault="00166338" w:rsidP="00166338">
      <w:pPr>
        <w:pStyle w:val="a4"/>
        <w:ind w:left="567" w:hanging="567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166338" w:rsidRPr="00651D7F" w:rsidRDefault="00166338" w:rsidP="00166338">
      <w:pPr>
        <w:pStyle w:val="a4"/>
        <w:ind w:left="567" w:hanging="567"/>
        <w:rPr>
          <w:sz w:val="18"/>
          <w:szCs w:val="18"/>
        </w:rPr>
      </w:pPr>
    </w:p>
    <w:p w:rsidR="00166338" w:rsidRPr="00651D7F" w:rsidRDefault="00166338" w:rsidP="00166338">
      <w:pPr>
        <w:pStyle w:val="a4"/>
        <w:rPr>
          <w:sz w:val="18"/>
          <w:szCs w:val="18"/>
        </w:rPr>
      </w:pPr>
      <w:r w:rsidRPr="00651D7F">
        <w:rPr>
          <w:sz w:val="18"/>
          <w:szCs w:val="18"/>
        </w:rPr>
        <w:t xml:space="preserve"> __</w:t>
      </w:r>
      <w:r>
        <w:rPr>
          <w:sz w:val="18"/>
          <w:szCs w:val="18"/>
        </w:rPr>
        <w:t>____</w:t>
      </w:r>
      <w:r w:rsidRPr="00651D7F">
        <w:rPr>
          <w:sz w:val="18"/>
          <w:szCs w:val="18"/>
        </w:rPr>
        <w:t>_______________</w:t>
      </w:r>
      <w:r>
        <w:rPr>
          <w:sz w:val="18"/>
          <w:szCs w:val="18"/>
        </w:rPr>
        <w:t>/_____________________________/</w:t>
      </w:r>
      <w:r w:rsidRPr="00651D7F">
        <w:rPr>
          <w:sz w:val="18"/>
          <w:szCs w:val="18"/>
        </w:rPr>
        <w:t xml:space="preserve">   __</w:t>
      </w:r>
      <w:r>
        <w:rPr>
          <w:sz w:val="18"/>
          <w:szCs w:val="18"/>
        </w:rPr>
        <w:t>____</w:t>
      </w:r>
      <w:r w:rsidRPr="00651D7F">
        <w:rPr>
          <w:sz w:val="18"/>
          <w:szCs w:val="18"/>
        </w:rPr>
        <w:t>_______________</w:t>
      </w:r>
      <w:r>
        <w:rPr>
          <w:sz w:val="18"/>
          <w:szCs w:val="18"/>
        </w:rPr>
        <w:t>/_____________________________/</w:t>
      </w:r>
      <w:r w:rsidRPr="00651D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(</w:t>
      </w:r>
      <w:r w:rsidRPr="00651D7F">
        <w:rPr>
          <w:sz w:val="18"/>
          <w:szCs w:val="18"/>
        </w:rPr>
        <w:t xml:space="preserve">подпись)              </w:t>
      </w:r>
      <w:r>
        <w:rPr>
          <w:sz w:val="18"/>
          <w:szCs w:val="18"/>
        </w:rPr>
        <w:t xml:space="preserve">    (</w:t>
      </w:r>
      <w:r w:rsidRPr="00651D7F">
        <w:rPr>
          <w:sz w:val="18"/>
          <w:szCs w:val="18"/>
        </w:rPr>
        <w:t>ФИО</w:t>
      </w:r>
      <w:r>
        <w:rPr>
          <w:sz w:val="18"/>
          <w:szCs w:val="18"/>
        </w:rPr>
        <w:t>)</w:t>
      </w:r>
    </w:p>
    <w:p w:rsidR="00166338" w:rsidRPr="00651D7F" w:rsidRDefault="00166338" w:rsidP="00166338">
      <w:pPr>
        <w:pStyle w:val="a4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66338" w:rsidRPr="00651D7F" w:rsidRDefault="00166338" w:rsidP="00166338">
      <w:pPr>
        <w:pStyle w:val="a4"/>
        <w:rPr>
          <w:sz w:val="18"/>
          <w:szCs w:val="18"/>
        </w:rPr>
      </w:pPr>
      <w:r w:rsidRPr="00651D7F"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166338" w:rsidRPr="00651D7F" w:rsidRDefault="00166338" w:rsidP="00166338">
      <w:pPr>
        <w:pStyle w:val="a4"/>
        <w:rPr>
          <w:sz w:val="18"/>
          <w:szCs w:val="18"/>
        </w:rPr>
      </w:pPr>
      <w:r w:rsidRPr="00651D7F">
        <w:rPr>
          <w:sz w:val="18"/>
          <w:szCs w:val="18"/>
        </w:rPr>
        <w:t xml:space="preserve">  М.П.       </w:t>
      </w:r>
    </w:p>
    <w:p w:rsidR="00156C70" w:rsidRDefault="00156C70" w:rsidP="00F1612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6C70" w:rsidRDefault="00156C70" w:rsidP="00F1612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6C70" w:rsidRDefault="00156C70" w:rsidP="00F1612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156C70" w:rsidSect="00AA570D">
      <w:pgSz w:w="11900" w:h="16840"/>
      <w:pgMar w:top="426" w:right="84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D5099"/>
    <w:multiLevelType w:val="hybridMultilevel"/>
    <w:tmpl w:val="652A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45E1"/>
    <w:multiLevelType w:val="hybridMultilevel"/>
    <w:tmpl w:val="16DA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6EF4"/>
    <w:multiLevelType w:val="multilevel"/>
    <w:tmpl w:val="C226B6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651F2442"/>
    <w:multiLevelType w:val="multilevel"/>
    <w:tmpl w:val="540A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3D"/>
    <w:rsid w:val="00014513"/>
    <w:rsid w:val="000375AA"/>
    <w:rsid w:val="00062A78"/>
    <w:rsid w:val="000718C5"/>
    <w:rsid w:val="000915AB"/>
    <w:rsid w:val="00092C0A"/>
    <w:rsid w:val="000B1DB8"/>
    <w:rsid w:val="000C4CE4"/>
    <w:rsid w:val="000C524C"/>
    <w:rsid w:val="000D67F2"/>
    <w:rsid w:val="000E4904"/>
    <w:rsid w:val="000E4B43"/>
    <w:rsid w:val="000E6171"/>
    <w:rsid w:val="000F454F"/>
    <w:rsid w:val="001013A6"/>
    <w:rsid w:val="0011038E"/>
    <w:rsid w:val="001126BB"/>
    <w:rsid w:val="00114737"/>
    <w:rsid w:val="00115718"/>
    <w:rsid w:val="001175AB"/>
    <w:rsid w:val="00120CB6"/>
    <w:rsid w:val="00156C70"/>
    <w:rsid w:val="001605A2"/>
    <w:rsid w:val="00160BBC"/>
    <w:rsid w:val="00166338"/>
    <w:rsid w:val="00171656"/>
    <w:rsid w:val="00173AC0"/>
    <w:rsid w:val="00182218"/>
    <w:rsid w:val="0018522F"/>
    <w:rsid w:val="001968A4"/>
    <w:rsid w:val="001A262D"/>
    <w:rsid w:val="001A4325"/>
    <w:rsid w:val="001B2E38"/>
    <w:rsid w:val="001D724C"/>
    <w:rsid w:val="001E0969"/>
    <w:rsid w:val="001E0D8C"/>
    <w:rsid w:val="001E3CA2"/>
    <w:rsid w:val="001F77A3"/>
    <w:rsid w:val="0021256D"/>
    <w:rsid w:val="002176D6"/>
    <w:rsid w:val="00221294"/>
    <w:rsid w:val="0022253C"/>
    <w:rsid w:val="00226B36"/>
    <w:rsid w:val="0023209F"/>
    <w:rsid w:val="00233C6B"/>
    <w:rsid w:val="00244372"/>
    <w:rsid w:val="0025479F"/>
    <w:rsid w:val="00257E8C"/>
    <w:rsid w:val="0026038D"/>
    <w:rsid w:val="0027683D"/>
    <w:rsid w:val="0028616A"/>
    <w:rsid w:val="00286707"/>
    <w:rsid w:val="002900C2"/>
    <w:rsid w:val="002A3CE2"/>
    <w:rsid w:val="002B19D4"/>
    <w:rsid w:val="002C3C22"/>
    <w:rsid w:val="002D1062"/>
    <w:rsid w:val="002D51E5"/>
    <w:rsid w:val="002E5636"/>
    <w:rsid w:val="002F0120"/>
    <w:rsid w:val="0031311D"/>
    <w:rsid w:val="00322EBA"/>
    <w:rsid w:val="00325D8C"/>
    <w:rsid w:val="00330C0A"/>
    <w:rsid w:val="00332D54"/>
    <w:rsid w:val="003426C2"/>
    <w:rsid w:val="003471D3"/>
    <w:rsid w:val="0038198C"/>
    <w:rsid w:val="00390CA3"/>
    <w:rsid w:val="003939AA"/>
    <w:rsid w:val="00395ADD"/>
    <w:rsid w:val="003A2F9A"/>
    <w:rsid w:val="003A5DB9"/>
    <w:rsid w:val="003A653C"/>
    <w:rsid w:val="003B532E"/>
    <w:rsid w:val="003C336C"/>
    <w:rsid w:val="003D098F"/>
    <w:rsid w:val="003D5123"/>
    <w:rsid w:val="003E7FF1"/>
    <w:rsid w:val="003F43CD"/>
    <w:rsid w:val="0040616C"/>
    <w:rsid w:val="00406B13"/>
    <w:rsid w:val="00417709"/>
    <w:rsid w:val="00417833"/>
    <w:rsid w:val="00422A0D"/>
    <w:rsid w:val="00433632"/>
    <w:rsid w:val="004353E6"/>
    <w:rsid w:val="00440B0A"/>
    <w:rsid w:val="00445876"/>
    <w:rsid w:val="004472DF"/>
    <w:rsid w:val="00496443"/>
    <w:rsid w:val="004A19D8"/>
    <w:rsid w:val="004A1F6A"/>
    <w:rsid w:val="004A2F39"/>
    <w:rsid w:val="004A4003"/>
    <w:rsid w:val="004B6ABB"/>
    <w:rsid w:val="004D086F"/>
    <w:rsid w:val="004D1064"/>
    <w:rsid w:val="004E048A"/>
    <w:rsid w:val="004E04E2"/>
    <w:rsid w:val="004E1B44"/>
    <w:rsid w:val="004E3415"/>
    <w:rsid w:val="004E4E1E"/>
    <w:rsid w:val="004F1010"/>
    <w:rsid w:val="004F3235"/>
    <w:rsid w:val="004F436D"/>
    <w:rsid w:val="004F44E3"/>
    <w:rsid w:val="004F686D"/>
    <w:rsid w:val="00514D99"/>
    <w:rsid w:val="00515980"/>
    <w:rsid w:val="00516D21"/>
    <w:rsid w:val="00517A55"/>
    <w:rsid w:val="00522AD2"/>
    <w:rsid w:val="0052527E"/>
    <w:rsid w:val="00535804"/>
    <w:rsid w:val="005635C5"/>
    <w:rsid w:val="005754B8"/>
    <w:rsid w:val="005766D1"/>
    <w:rsid w:val="005A0043"/>
    <w:rsid w:val="005A5BDD"/>
    <w:rsid w:val="005D01F4"/>
    <w:rsid w:val="005D128A"/>
    <w:rsid w:val="005D1AFA"/>
    <w:rsid w:val="005D35FD"/>
    <w:rsid w:val="005D5C46"/>
    <w:rsid w:val="005E0BB5"/>
    <w:rsid w:val="005F3237"/>
    <w:rsid w:val="005F3407"/>
    <w:rsid w:val="00602425"/>
    <w:rsid w:val="0060582D"/>
    <w:rsid w:val="00606663"/>
    <w:rsid w:val="00623B83"/>
    <w:rsid w:val="00631559"/>
    <w:rsid w:val="00651560"/>
    <w:rsid w:val="0065324C"/>
    <w:rsid w:val="0065774C"/>
    <w:rsid w:val="00657F98"/>
    <w:rsid w:val="006777D8"/>
    <w:rsid w:val="00682922"/>
    <w:rsid w:val="00683683"/>
    <w:rsid w:val="006B3C2D"/>
    <w:rsid w:val="006B4009"/>
    <w:rsid w:val="006E32E6"/>
    <w:rsid w:val="00706D11"/>
    <w:rsid w:val="007076D2"/>
    <w:rsid w:val="00717275"/>
    <w:rsid w:val="00724828"/>
    <w:rsid w:val="00734662"/>
    <w:rsid w:val="007437CD"/>
    <w:rsid w:val="0074692C"/>
    <w:rsid w:val="00750F1B"/>
    <w:rsid w:val="00771D77"/>
    <w:rsid w:val="007824E9"/>
    <w:rsid w:val="007A573D"/>
    <w:rsid w:val="007B7B2F"/>
    <w:rsid w:val="007C0273"/>
    <w:rsid w:val="007C3313"/>
    <w:rsid w:val="007D1C1D"/>
    <w:rsid w:val="007D78D1"/>
    <w:rsid w:val="007E4498"/>
    <w:rsid w:val="007E4C14"/>
    <w:rsid w:val="007E6B8A"/>
    <w:rsid w:val="007F7DA9"/>
    <w:rsid w:val="00807C99"/>
    <w:rsid w:val="00810A14"/>
    <w:rsid w:val="00814E90"/>
    <w:rsid w:val="008156D1"/>
    <w:rsid w:val="00823B63"/>
    <w:rsid w:val="00825254"/>
    <w:rsid w:val="00826B7D"/>
    <w:rsid w:val="00857677"/>
    <w:rsid w:val="008665BD"/>
    <w:rsid w:val="0087000D"/>
    <w:rsid w:val="008908E8"/>
    <w:rsid w:val="008A207D"/>
    <w:rsid w:val="008B14C2"/>
    <w:rsid w:val="008D0EE8"/>
    <w:rsid w:val="008D1C81"/>
    <w:rsid w:val="008E3DDF"/>
    <w:rsid w:val="008F4C97"/>
    <w:rsid w:val="008F7083"/>
    <w:rsid w:val="00905F99"/>
    <w:rsid w:val="00924EF5"/>
    <w:rsid w:val="00932045"/>
    <w:rsid w:val="00937B1A"/>
    <w:rsid w:val="00940864"/>
    <w:rsid w:val="0096469B"/>
    <w:rsid w:val="00964AA3"/>
    <w:rsid w:val="00967AC5"/>
    <w:rsid w:val="0097364D"/>
    <w:rsid w:val="009745E0"/>
    <w:rsid w:val="00984153"/>
    <w:rsid w:val="009A1170"/>
    <w:rsid w:val="009A1E08"/>
    <w:rsid w:val="009A7CF1"/>
    <w:rsid w:val="009C6A14"/>
    <w:rsid w:val="009C7288"/>
    <w:rsid w:val="009C72CD"/>
    <w:rsid w:val="009E4233"/>
    <w:rsid w:val="009E59C9"/>
    <w:rsid w:val="009E7CAB"/>
    <w:rsid w:val="00A1059C"/>
    <w:rsid w:val="00A12D12"/>
    <w:rsid w:val="00A1389E"/>
    <w:rsid w:val="00A24C61"/>
    <w:rsid w:val="00A25D1B"/>
    <w:rsid w:val="00A50FA9"/>
    <w:rsid w:val="00A52C8B"/>
    <w:rsid w:val="00A556EF"/>
    <w:rsid w:val="00A577D0"/>
    <w:rsid w:val="00A66F4E"/>
    <w:rsid w:val="00A70881"/>
    <w:rsid w:val="00A74729"/>
    <w:rsid w:val="00A83D64"/>
    <w:rsid w:val="00A842CE"/>
    <w:rsid w:val="00A87CF1"/>
    <w:rsid w:val="00A95295"/>
    <w:rsid w:val="00A97A38"/>
    <w:rsid w:val="00AA3B95"/>
    <w:rsid w:val="00AA570D"/>
    <w:rsid w:val="00AC0354"/>
    <w:rsid w:val="00AC43D5"/>
    <w:rsid w:val="00AD1DF9"/>
    <w:rsid w:val="00AF53A4"/>
    <w:rsid w:val="00AF7CA9"/>
    <w:rsid w:val="00B020E4"/>
    <w:rsid w:val="00B06894"/>
    <w:rsid w:val="00B15E41"/>
    <w:rsid w:val="00B16D83"/>
    <w:rsid w:val="00B24235"/>
    <w:rsid w:val="00B25EF8"/>
    <w:rsid w:val="00B300CD"/>
    <w:rsid w:val="00B44E63"/>
    <w:rsid w:val="00B5748E"/>
    <w:rsid w:val="00B6000D"/>
    <w:rsid w:val="00B6229C"/>
    <w:rsid w:val="00B7368D"/>
    <w:rsid w:val="00B90158"/>
    <w:rsid w:val="00B9025D"/>
    <w:rsid w:val="00B920E4"/>
    <w:rsid w:val="00B946C8"/>
    <w:rsid w:val="00BB1633"/>
    <w:rsid w:val="00BB76CD"/>
    <w:rsid w:val="00BD20C8"/>
    <w:rsid w:val="00BD2FB3"/>
    <w:rsid w:val="00BE571D"/>
    <w:rsid w:val="00BE5994"/>
    <w:rsid w:val="00BF31D1"/>
    <w:rsid w:val="00BF7E50"/>
    <w:rsid w:val="00C0248C"/>
    <w:rsid w:val="00C13FDB"/>
    <w:rsid w:val="00C328D0"/>
    <w:rsid w:val="00C4671A"/>
    <w:rsid w:val="00C57C75"/>
    <w:rsid w:val="00C646E5"/>
    <w:rsid w:val="00C7000B"/>
    <w:rsid w:val="00C82E95"/>
    <w:rsid w:val="00C97478"/>
    <w:rsid w:val="00C97CA4"/>
    <w:rsid w:val="00CA6DE5"/>
    <w:rsid w:val="00CB04BE"/>
    <w:rsid w:val="00CB6E2B"/>
    <w:rsid w:val="00CC051E"/>
    <w:rsid w:val="00CD3473"/>
    <w:rsid w:val="00CD673D"/>
    <w:rsid w:val="00CE20C9"/>
    <w:rsid w:val="00CF74C3"/>
    <w:rsid w:val="00D029AB"/>
    <w:rsid w:val="00D13313"/>
    <w:rsid w:val="00D304CA"/>
    <w:rsid w:val="00D31C08"/>
    <w:rsid w:val="00D4486F"/>
    <w:rsid w:val="00D44A0C"/>
    <w:rsid w:val="00D61152"/>
    <w:rsid w:val="00D613B8"/>
    <w:rsid w:val="00D72E16"/>
    <w:rsid w:val="00D7343E"/>
    <w:rsid w:val="00D74EB5"/>
    <w:rsid w:val="00DA6D9A"/>
    <w:rsid w:val="00DB7E1A"/>
    <w:rsid w:val="00DC3A9D"/>
    <w:rsid w:val="00DD033B"/>
    <w:rsid w:val="00DD6DD5"/>
    <w:rsid w:val="00DE5C54"/>
    <w:rsid w:val="00E06707"/>
    <w:rsid w:val="00E121DE"/>
    <w:rsid w:val="00E2180C"/>
    <w:rsid w:val="00E31522"/>
    <w:rsid w:val="00E40E64"/>
    <w:rsid w:val="00E6458C"/>
    <w:rsid w:val="00E85023"/>
    <w:rsid w:val="00EA7651"/>
    <w:rsid w:val="00EB55F4"/>
    <w:rsid w:val="00EC2DDA"/>
    <w:rsid w:val="00ED2EE8"/>
    <w:rsid w:val="00EE42BF"/>
    <w:rsid w:val="00EF79BD"/>
    <w:rsid w:val="00EF7E5D"/>
    <w:rsid w:val="00F0345C"/>
    <w:rsid w:val="00F03629"/>
    <w:rsid w:val="00F04D81"/>
    <w:rsid w:val="00F1612E"/>
    <w:rsid w:val="00F17314"/>
    <w:rsid w:val="00F256B2"/>
    <w:rsid w:val="00F74527"/>
    <w:rsid w:val="00F77879"/>
    <w:rsid w:val="00F9236A"/>
    <w:rsid w:val="00FA619B"/>
    <w:rsid w:val="00FB18A4"/>
    <w:rsid w:val="00FB3991"/>
    <w:rsid w:val="00FB6443"/>
    <w:rsid w:val="00FC678E"/>
    <w:rsid w:val="00FD0029"/>
    <w:rsid w:val="00FD4292"/>
    <w:rsid w:val="00FE25E0"/>
    <w:rsid w:val="00FF1262"/>
    <w:rsid w:val="00FF240A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A003429-FE7C-4C78-8A7B-611B1BC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3D"/>
    <w:pPr>
      <w:ind w:left="720"/>
      <w:contextualSpacing/>
    </w:pPr>
  </w:style>
  <w:style w:type="paragraph" w:styleId="a4">
    <w:name w:val="Body Text"/>
    <w:basedOn w:val="a"/>
    <w:link w:val="a5"/>
    <w:rsid w:val="000C4CE4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4CE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5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F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1612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437C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Гаврилов</dc:creator>
  <cp:keywords/>
  <dc:description/>
  <cp:lastModifiedBy>User</cp:lastModifiedBy>
  <cp:revision>926</cp:revision>
  <cp:lastPrinted>2020-04-13T11:17:00Z</cp:lastPrinted>
  <dcterms:created xsi:type="dcterms:W3CDTF">2014-03-01T12:29:00Z</dcterms:created>
  <dcterms:modified xsi:type="dcterms:W3CDTF">2020-10-30T10:16:00Z</dcterms:modified>
</cp:coreProperties>
</file>